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A4B8" w14:textId="1F2E7F87" w:rsidR="007C093E" w:rsidRPr="00C23996" w:rsidRDefault="00081EA4" w:rsidP="007C093E">
      <w:pPr>
        <w:ind w:right="310"/>
        <w:jc w:val="right"/>
        <w:rPr>
          <w:lang w:eastAsia="en-GB"/>
        </w:rPr>
      </w:pPr>
      <w:r w:rsidRPr="00C23996">
        <w:rPr>
          <w:noProof/>
          <w:lang w:eastAsia="en-GB"/>
        </w:rPr>
        <w:drawing>
          <wp:anchor distT="0" distB="0" distL="0" distR="0" simplePos="0" relativeHeight="251659776" behindDoc="0" locked="0" layoutInCell="1" allowOverlap="0" wp14:anchorId="2322FBE4" wp14:editId="1026206A">
            <wp:simplePos x="0" y="0"/>
            <wp:positionH relativeFrom="column">
              <wp:posOffset>3419475</wp:posOffset>
            </wp:positionH>
            <wp:positionV relativeFrom="line">
              <wp:posOffset>-594995</wp:posOffset>
            </wp:positionV>
            <wp:extent cx="2343150" cy="304800"/>
            <wp:effectExtent l="0" t="0" r="0" b="0"/>
            <wp:wrapSquare wrapText="bothSides"/>
            <wp:docPr id="3" name="Picture 2" descr="http://www.whittington.nhs.uk/images/user/whittington_health_logo_rio_280px_12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hittington.nhs.uk/images/user/whittington_health_logo_rio_280px_12334.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3431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6EF" w:rsidRPr="00C23996">
        <w:t xml:space="preserve">Haringey </w:t>
      </w:r>
      <w:r w:rsidR="004D1380">
        <w:t>Social Communication</w:t>
      </w:r>
      <w:r w:rsidR="002036EF" w:rsidRPr="00C23996">
        <w:t xml:space="preserve"> Team </w:t>
      </w:r>
      <w:r w:rsidR="002036EF" w:rsidRPr="00C23996">
        <w:br/>
      </w:r>
      <w:r w:rsidR="007C093E" w:rsidRPr="00C23996">
        <w:t>Tynemouth Rd Health Centre</w:t>
      </w:r>
    </w:p>
    <w:p w14:paraId="139611C5" w14:textId="77777777" w:rsidR="007C093E" w:rsidRPr="00C23996" w:rsidRDefault="007C093E" w:rsidP="007C093E">
      <w:pPr>
        <w:ind w:right="310"/>
        <w:jc w:val="right"/>
      </w:pPr>
      <w:r w:rsidRPr="00C23996">
        <w:t>24 Tynemouth Rd</w:t>
      </w:r>
    </w:p>
    <w:p w14:paraId="7F346DD5" w14:textId="77777777" w:rsidR="007C093E" w:rsidRPr="00C23996" w:rsidRDefault="007C093E" w:rsidP="007C093E">
      <w:pPr>
        <w:ind w:right="310"/>
        <w:jc w:val="right"/>
      </w:pPr>
      <w:r w:rsidRPr="00C23996">
        <w:t>London N15 4RH</w:t>
      </w:r>
    </w:p>
    <w:p w14:paraId="7B745470" w14:textId="19667839" w:rsidR="00A319F3" w:rsidRPr="00C23996" w:rsidRDefault="00A319F3" w:rsidP="007C093E">
      <w:pPr>
        <w:pStyle w:val="NoSpacing"/>
        <w:ind w:left="2160"/>
        <w:jc w:val="right"/>
      </w:pPr>
    </w:p>
    <w:p w14:paraId="38D84433" w14:textId="77777777" w:rsidR="002036EF" w:rsidRPr="00C23996" w:rsidRDefault="002036EF" w:rsidP="007A5EB6">
      <w:pPr>
        <w:pStyle w:val="NoSpacing"/>
        <w:jc w:val="right"/>
      </w:pPr>
      <w:r w:rsidRPr="00C23996">
        <w:t xml:space="preserve">Email: Whh-tr.compaed-har@nhs.net </w:t>
      </w:r>
      <w:r w:rsidRPr="00C23996">
        <w:br/>
      </w:r>
    </w:p>
    <w:p w14:paraId="5BBD2793" w14:textId="77777777" w:rsidR="002036EF" w:rsidRPr="00C23996" w:rsidRDefault="002036EF" w:rsidP="002036EF">
      <w:pPr>
        <w:pStyle w:val="Heading1"/>
        <w:spacing w:before="0" w:after="0"/>
        <w:jc w:val="center"/>
        <w:rPr>
          <w:rFonts w:ascii="Times New Roman" w:hAnsi="Times New Roman"/>
          <w:sz w:val="24"/>
          <w:szCs w:val="24"/>
        </w:rPr>
      </w:pPr>
    </w:p>
    <w:p w14:paraId="02A42473" w14:textId="77777777" w:rsidR="00DA1BDE" w:rsidRPr="00C23996" w:rsidRDefault="00DA1BDE" w:rsidP="002036EF">
      <w:pPr>
        <w:pStyle w:val="Heading1"/>
        <w:spacing w:before="0" w:after="0"/>
        <w:jc w:val="center"/>
        <w:rPr>
          <w:rFonts w:ascii="Times New Roman" w:hAnsi="Times New Roman"/>
          <w:sz w:val="24"/>
          <w:szCs w:val="24"/>
        </w:rPr>
      </w:pPr>
      <w:r w:rsidRPr="00C23996">
        <w:rPr>
          <w:rFonts w:ascii="Times New Roman" w:hAnsi="Times New Roman"/>
          <w:sz w:val="24"/>
          <w:szCs w:val="24"/>
        </w:rPr>
        <w:t>Social Communication &amp; Autism Diagnostic Service</w:t>
      </w:r>
    </w:p>
    <w:p w14:paraId="6E16EE6C" w14:textId="77777777" w:rsidR="00DA1BDE" w:rsidRPr="00C23996" w:rsidRDefault="00DA1BDE" w:rsidP="002036EF">
      <w:pPr>
        <w:pStyle w:val="Heading1"/>
        <w:spacing w:before="0" w:after="0"/>
        <w:jc w:val="center"/>
        <w:rPr>
          <w:rFonts w:ascii="Times New Roman" w:hAnsi="Times New Roman"/>
          <w:sz w:val="24"/>
          <w:szCs w:val="24"/>
        </w:rPr>
      </w:pPr>
      <w:r w:rsidRPr="00C23996">
        <w:rPr>
          <w:rFonts w:ascii="Times New Roman" w:hAnsi="Times New Roman"/>
          <w:sz w:val="24"/>
          <w:szCs w:val="24"/>
        </w:rPr>
        <w:t>Referral Form: Pre-school Children</w:t>
      </w:r>
    </w:p>
    <w:p w14:paraId="00C58A3F" w14:textId="77777777" w:rsidR="002036EF" w:rsidRPr="00C23996" w:rsidRDefault="002036EF" w:rsidP="002036EF"/>
    <w:p w14:paraId="205453AC" w14:textId="77777777" w:rsidR="00DA1BDE" w:rsidRPr="00C23996" w:rsidRDefault="00DA1BDE" w:rsidP="002036EF">
      <w:pPr>
        <w:pBdr>
          <w:top w:val="single" w:sz="4" w:space="1" w:color="auto"/>
          <w:left w:val="single" w:sz="4" w:space="4" w:color="auto"/>
          <w:bottom w:val="single" w:sz="4" w:space="7" w:color="auto"/>
          <w:right w:val="single" w:sz="4" w:space="4" w:color="auto"/>
        </w:pBdr>
        <w:ind w:left="-284"/>
      </w:pPr>
      <w:r w:rsidRPr="00C23996">
        <w:t xml:space="preserve">To refer a child for an </w:t>
      </w:r>
      <w:proofErr w:type="gramStart"/>
      <w:r w:rsidRPr="00C23996">
        <w:t>assessment</w:t>
      </w:r>
      <w:r w:rsidR="00E510B7" w:rsidRPr="00C23996">
        <w:t xml:space="preserve">  in</w:t>
      </w:r>
      <w:proofErr w:type="gramEnd"/>
      <w:r w:rsidR="00E510B7" w:rsidRPr="00C23996">
        <w:t xml:space="preserve"> this </w:t>
      </w:r>
      <w:proofErr w:type="spellStart"/>
      <w:r w:rsidR="00E510B7" w:rsidRPr="00C23996">
        <w:t>clinic,</w:t>
      </w:r>
      <w:r w:rsidRPr="00C23996">
        <w:t>the</w:t>
      </w:r>
      <w:proofErr w:type="spellEnd"/>
      <w:r w:rsidRPr="00C23996">
        <w:t xml:space="preserve"> referrer should complete this form along with the parent/carer and enclose it with the referral.  </w:t>
      </w:r>
    </w:p>
    <w:p w14:paraId="5E1AAF02" w14:textId="77777777" w:rsidR="00C37C1A" w:rsidRPr="00C23996" w:rsidRDefault="00C37C1A" w:rsidP="002036EF">
      <w:pPr>
        <w:pBdr>
          <w:top w:val="single" w:sz="4" w:space="1" w:color="auto"/>
          <w:left w:val="single" w:sz="4" w:space="4" w:color="auto"/>
          <w:bottom w:val="single" w:sz="4" w:space="7" w:color="auto"/>
          <w:right w:val="single" w:sz="4" w:space="4" w:color="auto"/>
        </w:pBdr>
        <w:ind w:left="-284"/>
      </w:pPr>
    </w:p>
    <w:p w14:paraId="40B8C6CA" w14:textId="77777777" w:rsidR="00DA1BDE" w:rsidRPr="00C23996" w:rsidRDefault="00DA1BDE" w:rsidP="002036EF">
      <w:pPr>
        <w:pBdr>
          <w:top w:val="single" w:sz="4" w:space="1" w:color="auto"/>
          <w:left w:val="single" w:sz="4" w:space="4" w:color="auto"/>
          <w:bottom w:val="single" w:sz="4" w:space="7" w:color="auto"/>
          <w:right w:val="single" w:sz="4" w:space="4" w:color="auto"/>
        </w:pBdr>
        <w:ind w:left="-284"/>
      </w:pPr>
      <w:r w:rsidRPr="00C23996">
        <w:t>The Social Communication and Autism Diagnostic Service are unable to process referrals without this completed form. You may be requested to provide additional information for partially completed forms, which will delay the referral.</w:t>
      </w:r>
    </w:p>
    <w:p w14:paraId="0BAF1A7D" w14:textId="77777777" w:rsidR="00DA1BDE" w:rsidRDefault="00DA1BDE" w:rsidP="00DA1BDE">
      <w:pPr>
        <w:ind w:left="-284"/>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418"/>
        <w:gridCol w:w="1559"/>
        <w:gridCol w:w="2410"/>
      </w:tblGrid>
      <w:tr w:rsidR="00DA1BDE" w14:paraId="2CAB799B" w14:textId="77777777">
        <w:tc>
          <w:tcPr>
            <w:tcW w:w="3794" w:type="dxa"/>
            <w:shd w:val="clear" w:color="auto" w:fill="auto"/>
          </w:tcPr>
          <w:p w14:paraId="5797DE7D" w14:textId="77777777" w:rsidR="00DA1BDE" w:rsidRDefault="00DA1BDE" w:rsidP="00DA1BDE">
            <w:r>
              <w:t>Name of child</w:t>
            </w:r>
          </w:p>
        </w:tc>
        <w:tc>
          <w:tcPr>
            <w:tcW w:w="5387" w:type="dxa"/>
            <w:gridSpan w:val="3"/>
            <w:shd w:val="clear" w:color="auto" w:fill="auto"/>
          </w:tcPr>
          <w:p w14:paraId="783F3A46" w14:textId="77777777" w:rsidR="00DA1BDE" w:rsidRDefault="00DA1BDE" w:rsidP="00DA1BDE"/>
        </w:tc>
      </w:tr>
      <w:tr w:rsidR="00DA1BDE" w14:paraId="5CE5E80A" w14:textId="77777777">
        <w:tc>
          <w:tcPr>
            <w:tcW w:w="3794" w:type="dxa"/>
            <w:shd w:val="clear" w:color="auto" w:fill="auto"/>
          </w:tcPr>
          <w:p w14:paraId="4964F19F" w14:textId="77777777" w:rsidR="00DA1BDE" w:rsidRDefault="00DA1BDE" w:rsidP="00DA1BDE">
            <w:r>
              <w:t>Date of Birth</w:t>
            </w:r>
          </w:p>
        </w:tc>
        <w:tc>
          <w:tcPr>
            <w:tcW w:w="5387" w:type="dxa"/>
            <w:gridSpan w:val="3"/>
            <w:shd w:val="clear" w:color="auto" w:fill="auto"/>
          </w:tcPr>
          <w:p w14:paraId="40963116" w14:textId="77777777" w:rsidR="00DA1BDE" w:rsidRDefault="00DA1BDE" w:rsidP="00DA1BDE"/>
        </w:tc>
      </w:tr>
      <w:tr w:rsidR="00DA1BDE" w14:paraId="130344A4" w14:textId="77777777">
        <w:tc>
          <w:tcPr>
            <w:tcW w:w="3794" w:type="dxa"/>
            <w:shd w:val="clear" w:color="auto" w:fill="auto"/>
          </w:tcPr>
          <w:p w14:paraId="7B03B9AC" w14:textId="77777777" w:rsidR="00DA1BDE" w:rsidRDefault="00DA1BDE" w:rsidP="00DA1BDE">
            <w:r>
              <w:t>Address</w:t>
            </w:r>
          </w:p>
        </w:tc>
        <w:tc>
          <w:tcPr>
            <w:tcW w:w="5387" w:type="dxa"/>
            <w:gridSpan w:val="3"/>
            <w:shd w:val="clear" w:color="auto" w:fill="auto"/>
          </w:tcPr>
          <w:p w14:paraId="58F6E6DB" w14:textId="77777777" w:rsidR="00DA1BDE" w:rsidRDefault="00DA1BDE" w:rsidP="00DA1BDE"/>
        </w:tc>
      </w:tr>
      <w:tr w:rsidR="00DA1BDE" w14:paraId="3FDE0915" w14:textId="77777777">
        <w:tc>
          <w:tcPr>
            <w:tcW w:w="3794" w:type="dxa"/>
            <w:shd w:val="clear" w:color="auto" w:fill="auto"/>
          </w:tcPr>
          <w:p w14:paraId="7F6CFC53" w14:textId="77777777" w:rsidR="00DA1BDE" w:rsidRDefault="00DA1BDE" w:rsidP="00DA1BDE">
            <w:r>
              <w:t>Child’s Gender</w:t>
            </w:r>
          </w:p>
        </w:tc>
        <w:tc>
          <w:tcPr>
            <w:tcW w:w="5387" w:type="dxa"/>
            <w:gridSpan w:val="3"/>
            <w:shd w:val="clear" w:color="auto" w:fill="auto"/>
          </w:tcPr>
          <w:p w14:paraId="1318F790" w14:textId="77777777" w:rsidR="00DA1BDE" w:rsidRDefault="00DA1BDE" w:rsidP="00DA1BDE"/>
        </w:tc>
      </w:tr>
      <w:tr w:rsidR="00BD2FFC" w14:paraId="61396A93" w14:textId="77777777">
        <w:tc>
          <w:tcPr>
            <w:tcW w:w="3794" w:type="dxa"/>
            <w:shd w:val="clear" w:color="auto" w:fill="auto"/>
          </w:tcPr>
          <w:p w14:paraId="440F4631" w14:textId="77777777" w:rsidR="00BD2FFC" w:rsidRDefault="00BD2FFC" w:rsidP="00DA1BDE">
            <w:r>
              <w:t>NHS Number:</w:t>
            </w:r>
          </w:p>
        </w:tc>
        <w:tc>
          <w:tcPr>
            <w:tcW w:w="5387" w:type="dxa"/>
            <w:gridSpan w:val="3"/>
            <w:shd w:val="clear" w:color="auto" w:fill="auto"/>
          </w:tcPr>
          <w:p w14:paraId="19049E4B" w14:textId="77777777" w:rsidR="00BD2FFC" w:rsidRDefault="00BD2FFC" w:rsidP="00DA1BDE"/>
        </w:tc>
      </w:tr>
      <w:tr w:rsidR="00EE768A" w14:paraId="735DFB5A" w14:textId="77777777">
        <w:tc>
          <w:tcPr>
            <w:tcW w:w="3794" w:type="dxa"/>
            <w:shd w:val="clear" w:color="auto" w:fill="auto"/>
          </w:tcPr>
          <w:p w14:paraId="7F77B78A" w14:textId="4C31A81E" w:rsidR="00EE768A" w:rsidRDefault="00EE768A" w:rsidP="00DA1BDE">
            <w:r w:rsidRPr="00490661">
              <w:rPr>
                <w:b/>
                <w:bCs/>
              </w:rPr>
              <w:t>Ethnicity:</w:t>
            </w:r>
          </w:p>
        </w:tc>
        <w:tc>
          <w:tcPr>
            <w:tcW w:w="5387" w:type="dxa"/>
            <w:gridSpan w:val="3"/>
            <w:shd w:val="clear" w:color="auto" w:fill="auto"/>
          </w:tcPr>
          <w:p w14:paraId="2EC91601" w14:textId="77777777" w:rsidR="00EE768A" w:rsidRDefault="00EE768A" w:rsidP="00DA1BDE"/>
        </w:tc>
      </w:tr>
      <w:tr w:rsidR="00DA1BDE" w14:paraId="344A1022" w14:textId="77777777">
        <w:tc>
          <w:tcPr>
            <w:tcW w:w="3794" w:type="dxa"/>
            <w:shd w:val="clear" w:color="auto" w:fill="auto"/>
          </w:tcPr>
          <w:p w14:paraId="72BA869B" w14:textId="77777777" w:rsidR="00DA1BDE" w:rsidRDefault="00DA1BDE" w:rsidP="00DA1BDE">
            <w:r>
              <w:t>Child known to Children Services?</w:t>
            </w:r>
          </w:p>
        </w:tc>
        <w:tc>
          <w:tcPr>
            <w:tcW w:w="1418" w:type="dxa"/>
            <w:shd w:val="clear" w:color="auto" w:fill="auto"/>
          </w:tcPr>
          <w:p w14:paraId="78CAD626" w14:textId="77777777" w:rsidR="00DA1BDE" w:rsidRDefault="00DA1BDE" w:rsidP="00DA1BDE">
            <w:pPr>
              <w:jc w:val="center"/>
            </w:pPr>
            <w:r>
              <w:t xml:space="preserve">Yes      </w:t>
            </w:r>
            <w:r w:rsidRPr="00CE0C72">
              <w:rPr>
                <w:sz w:val="28"/>
                <w:szCs w:val="28"/>
              </w:rPr>
              <w:t>□</w:t>
            </w:r>
          </w:p>
        </w:tc>
        <w:tc>
          <w:tcPr>
            <w:tcW w:w="1559" w:type="dxa"/>
            <w:shd w:val="clear" w:color="auto" w:fill="auto"/>
          </w:tcPr>
          <w:p w14:paraId="18867B19" w14:textId="77777777" w:rsidR="00DA1BDE" w:rsidRDefault="00DA1BDE" w:rsidP="00DA1BDE">
            <w:pPr>
              <w:jc w:val="center"/>
            </w:pPr>
            <w:r>
              <w:t xml:space="preserve">No      </w:t>
            </w:r>
            <w:r w:rsidRPr="00CE0C72">
              <w:rPr>
                <w:sz w:val="28"/>
                <w:szCs w:val="28"/>
              </w:rPr>
              <w:t>□</w:t>
            </w:r>
          </w:p>
        </w:tc>
        <w:tc>
          <w:tcPr>
            <w:tcW w:w="2410" w:type="dxa"/>
            <w:shd w:val="clear" w:color="auto" w:fill="auto"/>
          </w:tcPr>
          <w:p w14:paraId="7A2D3B54" w14:textId="77777777" w:rsidR="00DA1BDE" w:rsidRDefault="00DA1BDE" w:rsidP="00DA1BDE">
            <w:pPr>
              <w:jc w:val="center"/>
            </w:pPr>
            <w:r>
              <w:t xml:space="preserve">Not known   </w:t>
            </w:r>
            <w:r w:rsidRPr="00CE0C72">
              <w:rPr>
                <w:sz w:val="28"/>
                <w:szCs w:val="28"/>
              </w:rPr>
              <w:t>□</w:t>
            </w:r>
          </w:p>
        </w:tc>
      </w:tr>
      <w:tr w:rsidR="00DA1BDE" w14:paraId="46B520E3" w14:textId="77777777">
        <w:trPr>
          <w:trHeight w:val="626"/>
        </w:trPr>
        <w:tc>
          <w:tcPr>
            <w:tcW w:w="9181" w:type="dxa"/>
            <w:gridSpan w:val="4"/>
            <w:shd w:val="clear" w:color="auto" w:fill="auto"/>
          </w:tcPr>
          <w:p w14:paraId="1859C3B1" w14:textId="77777777" w:rsidR="00DA1BDE" w:rsidRDefault="00DA1BDE" w:rsidP="00DA1BDE">
            <w:r>
              <w:t>If ‘yes’ or possibly ‘yes’, please briefly describe:</w:t>
            </w:r>
          </w:p>
        </w:tc>
      </w:tr>
      <w:tr w:rsidR="00DA1BDE" w14:paraId="19EE6316" w14:textId="77777777">
        <w:tc>
          <w:tcPr>
            <w:tcW w:w="3794" w:type="dxa"/>
            <w:shd w:val="clear" w:color="auto" w:fill="auto"/>
          </w:tcPr>
          <w:p w14:paraId="2DBB7829" w14:textId="77777777" w:rsidR="00DA1BDE" w:rsidRDefault="00DA1BDE" w:rsidP="00DA1BDE">
            <w:r>
              <w:t>Parent/Carer’s Name (s)</w:t>
            </w:r>
          </w:p>
        </w:tc>
        <w:tc>
          <w:tcPr>
            <w:tcW w:w="5387" w:type="dxa"/>
            <w:gridSpan w:val="3"/>
            <w:shd w:val="clear" w:color="auto" w:fill="auto"/>
          </w:tcPr>
          <w:p w14:paraId="0BFD929E" w14:textId="77777777" w:rsidR="00DA1BDE" w:rsidRDefault="00DA1BDE" w:rsidP="00DA1BDE"/>
        </w:tc>
      </w:tr>
      <w:tr w:rsidR="00DA1BDE" w14:paraId="5AF3BCE3" w14:textId="77777777">
        <w:tc>
          <w:tcPr>
            <w:tcW w:w="3794" w:type="dxa"/>
            <w:shd w:val="clear" w:color="auto" w:fill="auto"/>
          </w:tcPr>
          <w:p w14:paraId="695BF27F" w14:textId="77777777" w:rsidR="00DA1BDE" w:rsidRDefault="00DA1BDE" w:rsidP="00DA1BDE">
            <w:r>
              <w:t>Parent/Carer’s Contact Details</w:t>
            </w:r>
          </w:p>
        </w:tc>
        <w:tc>
          <w:tcPr>
            <w:tcW w:w="5387" w:type="dxa"/>
            <w:gridSpan w:val="3"/>
            <w:shd w:val="clear" w:color="auto" w:fill="auto"/>
          </w:tcPr>
          <w:p w14:paraId="0772D220" w14:textId="77777777" w:rsidR="00DA1BDE" w:rsidRDefault="00DA1BDE" w:rsidP="00DA1BDE"/>
        </w:tc>
      </w:tr>
      <w:tr w:rsidR="00DA1BDE" w14:paraId="70E3680E" w14:textId="77777777">
        <w:tc>
          <w:tcPr>
            <w:tcW w:w="3794" w:type="dxa"/>
            <w:shd w:val="clear" w:color="auto" w:fill="auto"/>
          </w:tcPr>
          <w:p w14:paraId="53A23132" w14:textId="77777777" w:rsidR="00DA1BDE" w:rsidRDefault="00DA1BDE" w:rsidP="00DA1BDE">
            <w:r>
              <w:t xml:space="preserve">Parent/Carer’s Spoken Language </w:t>
            </w:r>
          </w:p>
        </w:tc>
        <w:tc>
          <w:tcPr>
            <w:tcW w:w="5387" w:type="dxa"/>
            <w:gridSpan w:val="3"/>
            <w:shd w:val="clear" w:color="auto" w:fill="auto"/>
          </w:tcPr>
          <w:p w14:paraId="1046381D" w14:textId="77777777" w:rsidR="00DA1BDE" w:rsidRDefault="00DA1BDE" w:rsidP="00DA1BDE"/>
        </w:tc>
      </w:tr>
      <w:tr w:rsidR="00DA1BDE" w14:paraId="5FEDDCCE" w14:textId="77777777">
        <w:tc>
          <w:tcPr>
            <w:tcW w:w="3794" w:type="dxa"/>
            <w:shd w:val="clear" w:color="auto" w:fill="auto"/>
          </w:tcPr>
          <w:p w14:paraId="5F1BD1C7" w14:textId="77777777" w:rsidR="00DA1BDE" w:rsidRDefault="00DA1BDE" w:rsidP="00DA1BDE">
            <w:r>
              <w:t>Is an Interpreter Required?</w:t>
            </w:r>
          </w:p>
        </w:tc>
        <w:tc>
          <w:tcPr>
            <w:tcW w:w="1418" w:type="dxa"/>
            <w:shd w:val="clear" w:color="auto" w:fill="auto"/>
          </w:tcPr>
          <w:p w14:paraId="494BA053" w14:textId="77777777" w:rsidR="00DA1BDE" w:rsidRDefault="00DA1BDE" w:rsidP="00DA1BDE">
            <w:pPr>
              <w:jc w:val="center"/>
            </w:pPr>
            <w:r>
              <w:t xml:space="preserve">Yes      </w:t>
            </w:r>
            <w:r w:rsidRPr="00CE0C72">
              <w:rPr>
                <w:sz w:val="28"/>
                <w:szCs w:val="28"/>
              </w:rPr>
              <w:t>□</w:t>
            </w:r>
          </w:p>
        </w:tc>
        <w:tc>
          <w:tcPr>
            <w:tcW w:w="1559" w:type="dxa"/>
            <w:shd w:val="clear" w:color="auto" w:fill="auto"/>
          </w:tcPr>
          <w:p w14:paraId="7552729B" w14:textId="77777777" w:rsidR="00DA1BDE" w:rsidRDefault="00DA1BDE" w:rsidP="00DA1BDE">
            <w:pPr>
              <w:jc w:val="center"/>
            </w:pPr>
            <w:r>
              <w:t xml:space="preserve">No      </w:t>
            </w:r>
            <w:r w:rsidRPr="00CE0C72">
              <w:rPr>
                <w:sz w:val="28"/>
                <w:szCs w:val="28"/>
              </w:rPr>
              <w:t>□</w:t>
            </w:r>
          </w:p>
        </w:tc>
        <w:tc>
          <w:tcPr>
            <w:tcW w:w="2410" w:type="dxa"/>
            <w:shd w:val="clear" w:color="auto" w:fill="auto"/>
          </w:tcPr>
          <w:p w14:paraId="77039812" w14:textId="77777777" w:rsidR="00DA1BDE" w:rsidRDefault="00DA1BDE" w:rsidP="00DA1BDE">
            <w:pPr>
              <w:jc w:val="center"/>
            </w:pPr>
            <w:r>
              <w:t xml:space="preserve">Not known   </w:t>
            </w:r>
            <w:r w:rsidRPr="00CE0C72">
              <w:rPr>
                <w:sz w:val="28"/>
                <w:szCs w:val="28"/>
              </w:rPr>
              <w:t>□</w:t>
            </w:r>
          </w:p>
        </w:tc>
      </w:tr>
      <w:tr w:rsidR="00DA1BDE" w14:paraId="00A5657E" w14:textId="77777777">
        <w:tc>
          <w:tcPr>
            <w:tcW w:w="3794" w:type="dxa"/>
            <w:shd w:val="clear" w:color="auto" w:fill="auto"/>
          </w:tcPr>
          <w:p w14:paraId="433CA4D3" w14:textId="77777777" w:rsidR="00DA1BDE" w:rsidRDefault="00DA1BDE" w:rsidP="00DA1BDE">
            <w:r>
              <w:t>GP</w:t>
            </w:r>
          </w:p>
        </w:tc>
        <w:tc>
          <w:tcPr>
            <w:tcW w:w="5387" w:type="dxa"/>
            <w:gridSpan w:val="3"/>
            <w:shd w:val="clear" w:color="auto" w:fill="auto"/>
          </w:tcPr>
          <w:p w14:paraId="088C1244" w14:textId="77777777" w:rsidR="00DA1BDE" w:rsidRDefault="00DA1BDE" w:rsidP="00DA1BDE"/>
        </w:tc>
      </w:tr>
      <w:tr w:rsidR="00DA1BDE" w14:paraId="10D20672" w14:textId="77777777">
        <w:tc>
          <w:tcPr>
            <w:tcW w:w="3794" w:type="dxa"/>
            <w:shd w:val="clear" w:color="auto" w:fill="auto"/>
          </w:tcPr>
          <w:p w14:paraId="64333B62" w14:textId="77777777" w:rsidR="00DA1BDE" w:rsidRDefault="00DA1BDE" w:rsidP="00DA1BDE">
            <w:r>
              <w:t>Nursery/Reception School</w:t>
            </w:r>
          </w:p>
        </w:tc>
        <w:tc>
          <w:tcPr>
            <w:tcW w:w="5387" w:type="dxa"/>
            <w:gridSpan w:val="3"/>
            <w:shd w:val="clear" w:color="auto" w:fill="auto"/>
          </w:tcPr>
          <w:p w14:paraId="1C7A09AE" w14:textId="77777777" w:rsidR="00DA1BDE" w:rsidRDefault="00DA1BDE" w:rsidP="00DA1BDE"/>
        </w:tc>
      </w:tr>
      <w:tr w:rsidR="00DA1BDE" w14:paraId="3E9B07D8" w14:textId="77777777">
        <w:tc>
          <w:tcPr>
            <w:tcW w:w="3794" w:type="dxa"/>
            <w:shd w:val="clear" w:color="auto" w:fill="auto"/>
          </w:tcPr>
          <w:p w14:paraId="644DF9A9" w14:textId="77777777" w:rsidR="00DA1BDE" w:rsidRDefault="00DA1BDE" w:rsidP="00DA1BDE">
            <w:r>
              <w:t>Referrer Name</w:t>
            </w:r>
          </w:p>
        </w:tc>
        <w:tc>
          <w:tcPr>
            <w:tcW w:w="5387" w:type="dxa"/>
            <w:gridSpan w:val="3"/>
            <w:shd w:val="clear" w:color="auto" w:fill="auto"/>
          </w:tcPr>
          <w:p w14:paraId="1E6FB5B8" w14:textId="77777777" w:rsidR="00DA1BDE" w:rsidRDefault="00DA1BDE" w:rsidP="00DA1BDE"/>
        </w:tc>
      </w:tr>
      <w:tr w:rsidR="00DA1BDE" w14:paraId="2498A1A0" w14:textId="77777777">
        <w:tc>
          <w:tcPr>
            <w:tcW w:w="3794" w:type="dxa"/>
            <w:shd w:val="clear" w:color="auto" w:fill="auto"/>
          </w:tcPr>
          <w:p w14:paraId="5C88C58E" w14:textId="77777777" w:rsidR="00DA1BDE" w:rsidRDefault="00DA1BDE" w:rsidP="00DA1BDE">
            <w:r>
              <w:t>Referrer Designation/Role</w:t>
            </w:r>
          </w:p>
        </w:tc>
        <w:tc>
          <w:tcPr>
            <w:tcW w:w="5387" w:type="dxa"/>
            <w:gridSpan w:val="3"/>
            <w:shd w:val="clear" w:color="auto" w:fill="auto"/>
          </w:tcPr>
          <w:p w14:paraId="060FBB7F" w14:textId="77777777" w:rsidR="00DA1BDE" w:rsidRDefault="00DA1BDE" w:rsidP="00DA1BDE"/>
        </w:tc>
      </w:tr>
      <w:tr w:rsidR="00DA1BDE" w14:paraId="4214A056" w14:textId="77777777">
        <w:tc>
          <w:tcPr>
            <w:tcW w:w="3794" w:type="dxa"/>
            <w:shd w:val="clear" w:color="auto" w:fill="auto"/>
          </w:tcPr>
          <w:p w14:paraId="0E7D2A3B" w14:textId="77777777" w:rsidR="00DA1BDE" w:rsidRDefault="00DA1BDE" w:rsidP="00DA1BDE">
            <w:r>
              <w:t>Referrer Contact Details</w:t>
            </w:r>
          </w:p>
        </w:tc>
        <w:tc>
          <w:tcPr>
            <w:tcW w:w="5387" w:type="dxa"/>
            <w:gridSpan w:val="3"/>
            <w:shd w:val="clear" w:color="auto" w:fill="auto"/>
          </w:tcPr>
          <w:p w14:paraId="72C9C843" w14:textId="77777777" w:rsidR="00DA1BDE" w:rsidRDefault="00DA1BDE" w:rsidP="00DA1BDE"/>
        </w:tc>
      </w:tr>
      <w:tr w:rsidR="00DA1BDE" w14:paraId="57322F0B" w14:textId="77777777">
        <w:tc>
          <w:tcPr>
            <w:tcW w:w="3794" w:type="dxa"/>
            <w:shd w:val="clear" w:color="auto" w:fill="auto"/>
          </w:tcPr>
          <w:p w14:paraId="2C57CF98" w14:textId="77777777" w:rsidR="00DA1BDE" w:rsidRDefault="00DA1BDE" w:rsidP="00DA1BDE">
            <w:r>
              <w:t>Date Referral Form Completed</w:t>
            </w:r>
          </w:p>
        </w:tc>
        <w:tc>
          <w:tcPr>
            <w:tcW w:w="5387" w:type="dxa"/>
            <w:gridSpan w:val="3"/>
            <w:shd w:val="clear" w:color="auto" w:fill="auto"/>
          </w:tcPr>
          <w:p w14:paraId="3FC3D794" w14:textId="77777777" w:rsidR="00DA1BDE" w:rsidRDefault="00DA1BDE" w:rsidP="00DA1BDE"/>
        </w:tc>
      </w:tr>
    </w:tbl>
    <w:p w14:paraId="3B439083" w14:textId="77777777" w:rsidR="00986B26" w:rsidRDefault="00986B26" w:rsidP="00DA1BDE">
      <w:pPr>
        <w:ind w:left="-284"/>
        <w:rPr>
          <w:b/>
          <w:u w:val="single"/>
        </w:rPr>
      </w:pPr>
    </w:p>
    <w:p w14:paraId="5788DB74" w14:textId="1059C3D4" w:rsidR="004D1380" w:rsidRDefault="004D1380" w:rsidP="004D1380">
      <w:pPr>
        <w:ind w:left="-550"/>
        <w:rPr>
          <w:i/>
          <w:iCs/>
          <w:sz w:val="18"/>
          <w:szCs w:val="18"/>
        </w:rPr>
      </w:pPr>
      <w:r>
        <w:rPr>
          <w:i/>
          <w:iCs/>
          <w:sz w:val="18"/>
          <w:szCs w:val="18"/>
        </w:rPr>
        <w:t xml:space="preserve"> </w:t>
      </w:r>
    </w:p>
    <w:tbl>
      <w:tblPr>
        <w:tblStyle w:val="TableGrid"/>
        <w:tblW w:w="0" w:type="auto"/>
        <w:tblInd w:w="-318" w:type="dxa"/>
        <w:tblLook w:val="04A0" w:firstRow="1" w:lastRow="0" w:firstColumn="1" w:lastColumn="0" w:noHBand="0" w:noVBand="1"/>
      </w:tblPr>
      <w:tblGrid>
        <w:gridCol w:w="9215"/>
      </w:tblGrid>
      <w:tr w:rsidR="004D1380" w14:paraId="538FB776" w14:textId="77777777" w:rsidTr="00E23AB9">
        <w:tc>
          <w:tcPr>
            <w:tcW w:w="9215" w:type="dxa"/>
          </w:tcPr>
          <w:p w14:paraId="22B3DC43" w14:textId="1FE4A5CC" w:rsidR="004D1380" w:rsidRDefault="00E23AB9" w:rsidP="00E23AB9">
            <w:pPr>
              <w:jc w:val="both"/>
            </w:pPr>
            <w:r w:rsidRPr="00E23AB9">
              <w:rPr>
                <w:b/>
              </w:rPr>
              <w:t xml:space="preserve">CONSENT - </w:t>
            </w:r>
            <w:r w:rsidR="004D1380">
              <w:t xml:space="preserve">Please note this referral will only be accepted </w:t>
            </w:r>
            <w:r>
              <w:t>if parents give consent</w:t>
            </w:r>
          </w:p>
          <w:p w14:paraId="6915A94A" w14:textId="77777777" w:rsidR="004D1380" w:rsidRDefault="004D1380" w:rsidP="00E23AB9">
            <w:pPr>
              <w:ind w:left="-550"/>
              <w:jc w:val="both"/>
            </w:pPr>
          </w:p>
          <w:p w14:paraId="7F0C6980" w14:textId="75B648F2" w:rsidR="004D1380" w:rsidRDefault="004D1380" w:rsidP="00E23AB9">
            <w:pPr>
              <w:ind w:left="-550"/>
              <w:jc w:val="both"/>
            </w:pPr>
            <w:r>
              <w:t>1. D</w:t>
            </w:r>
            <w:r w:rsidR="00E23AB9">
              <w:t xml:space="preserve"> Doe</w:t>
            </w:r>
            <w:r>
              <w:t xml:space="preserve">s the parent/carer consent to this referral? </w:t>
            </w:r>
            <w:r w:rsidR="00E23AB9">
              <w:t xml:space="preserve">    </w:t>
            </w:r>
            <w:r>
              <w:t xml:space="preserve">Yes </w:t>
            </w:r>
            <w:r>
              <w:sym w:font="Wingdings" w:char="00A8"/>
            </w:r>
            <w:r>
              <w:tab/>
            </w:r>
            <w:r>
              <w:tab/>
              <w:t xml:space="preserve">No </w:t>
            </w:r>
            <w:r>
              <w:sym w:font="Wingdings" w:char="00A8"/>
            </w:r>
          </w:p>
          <w:p w14:paraId="6DEEA714" w14:textId="77777777" w:rsidR="004D1380" w:rsidRDefault="004D1380" w:rsidP="00E23AB9">
            <w:pPr>
              <w:jc w:val="both"/>
            </w:pPr>
          </w:p>
          <w:p w14:paraId="58337A74" w14:textId="1F50CCAC" w:rsidR="00112E9D" w:rsidRDefault="004D1380" w:rsidP="00E23AB9">
            <w:pPr>
              <w:ind w:left="-550"/>
              <w:jc w:val="both"/>
            </w:pPr>
            <w:r>
              <w:t>3. I</w:t>
            </w:r>
            <w:r w:rsidR="00112E9D">
              <w:t xml:space="preserve">   P</w:t>
            </w:r>
            <w:r>
              <w:t>lease have a discussion with the parent/carer about the assessment and the possibility of the</w:t>
            </w:r>
          </w:p>
          <w:p w14:paraId="3748AC9E" w14:textId="77777777" w:rsidR="00112E9D" w:rsidRDefault="00112E9D" w:rsidP="00E23AB9">
            <w:pPr>
              <w:ind w:left="-550"/>
              <w:jc w:val="both"/>
            </w:pPr>
            <w:r>
              <w:t xml:space="preserve">       </w:t>
            </w:r>
            <w:r w:rsidR="004D1380">
              <w:t xml:space="preserve"> child being given a diagnosis of autism. Please confirm that you have had a discussion with </w:t>
            </w:r>
          </w:p>
          <w:p w14:paraId="778C8CB8" w14:textId="4E04B3B8" w:rsidR="004D1380" w:rsidRDefault="00112E9D" w:rsidP="00E23AB9">
            <w:pPr>
              <w:ind w:left="-550"/>
              <w:jc w:val="both"/>
            </w:pPr>
            <w:r>
              <w:t xml:space="preserve">        </w:t>
            </w:r>
            <w:r w:rsidR="004D1380">
              <w:t>the parent/carer and that they have consented to this assessment</w:t>
            </w:r>
            <w:r>
              <w:t>.</w:t>
            </w:r>
            <w:r w:rsidR="004D1380">
              <w:rPr>
                <w:i/>
                <w:iCs/>
                <w:sz w:val="18"/>
                <w:szCs w:val="18"/>
              </w:rPr>
              <w:t xml:space="preserve">     </w:t>
            </w:r>
            <w:r w:rsidR="004D1380">
              <w:t xml:space="preserve">Yes </w:t>
            </w:r>
            <w:r w:rsidR="004D1380">
              <w:sym w:font="Wingdings" w:char="00A8"/>
            </w:r>
            <w:r w:rsidR="004D1380">
              <w:tab/>
              <w:t xml:space="preserve">            No </w:t>
            </w:r>
            <w:r w:rsidR="004D1380">
              <w:sym w:font="Wingdings" w:char="00A8"/>
            </w:r>
          </w:p>
          <w:p w14:paraId="1AD0B3D5" w14:textId="53ACAE9F" w:rsidR="004D1380" w:rsidRDefault="004D1380" w:rsidP="004D1380">
            <w:pPr>
              <w:rPr>
                <w:i/>
                <w:iCs/>
                <w:sz w:val="18"/>
                <w:szCs w:val="18"/>
              </w:rPr>
            </w:pPr>
          </w:p>
        </w:tc>
      </w:tr>
    </w:tbl>
    <w:p w14:paraId="2170B493" w14:textId="1226048A" w:rsidR="004D1380" w:rsidRDefault="004D1380" w:rsidP="004D1380">
      <w:pPr>
        <w:ind w:left="-550"/>
      </w:pPr>
      <w:r>
        <w:rPr>
          <w:i/>
          <w:iCs/>
          <w:sz w:val="18"/>
          <w:szCs w:val="18"/>
        </w:rPr>
        <w:t xml:space="preserve">   </w:t>
      </w:r>
    </w:p>
    <w:p w14:paraId="2A0BD16D" w14:textId="77777777" w:rsidR="004F557A" w:rsidRDefault="004F557A" w:rsidP="00DA1BDE">
      <w:pPr>
        <w:ind w:left="-284"/>
        <w:rPr>
          <w:b/>
          <w:u w:val="single"/>
        </w:rPr>
      </w:pPr>
    </w:p>
    <w:p w14:paraId="226E024A" w14:textId="77777777" w:rsidR="004F557A" w:rsidRDefault="004F557A" w:rsidP="00DA1BDE">
      <w:pPr>
        <w:ind w:left="-284"/>
        <w:rPr>
          <w:b/>
          <w:u w:val="single"/>
        </w:rPr>
      </w:pPr>
    </w:p>
    <w:p w14:paraId="715A937E" w14:textId="77777777" w:rsidR="00DA1BDE" w:rsidRPr="004759AF" w:rsidRDefault="00DA1BDE" w:rsidP="00DA1BDE">
      <w:pPr>
        <w:ind w:left="-284"/>
        <w:rPr>
          <w:b/>
          <w:u w:val="single"/>
        </w:rPr>
      </w:pPr>
      <w:r w:rsidRPr="004759AF">
        <w:rPr>
          <w:b/>
          <w:u w:val="single"/>
        </w:rPr>
        <w:t>Professionals currently or previously involved:</w:t>
      </w:r>
    </w:p>
    <w:p w14:paraId="3AD934F8" w14:textId="77777777" w:rsidR="00DA1BDE" w:rsidRPr="004759AF" w:rsidRDefault="00DA1BDE" w:rsidP="00DA1BDE">
      <w:pPr>
        <w:ind w:left="-284"/>
        <w:rPr>
          <w:b/>
          <w:u w:val="singl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8"/>
        <w:gridCol w:w="4577"/>
      </w:tblGrid>
      <w:tr w:rsidR="00DA1BDE" w:rsidRPr="007C1446" w14:paraId="2AE55259" w14:textId="77777777">
        <w:trPr>
          <w:trHeight w:val="275"/>
        </w:trPr>
        <w:tc>
          <w:tcPr>
            <w:tcW w:w="4638" w:type="dxa"/>
            <w:shd w:val="clear" w:color="auto" w:fill="auto"/>
          </w:tcPr>
          <w:p w14:paraId="39D1F306" w14:textId="77777777" w:rsidR="00DA1BDE" w:rsidRPr="007C1446" w:rsidRDefault="00DA1BDE" w:rsidP="00DA1BDE">
            <w:pPr>
              <w:ind w:left="-284"/>
              <w:rPr>
                <w:b/>
              </w:rPr>
            </w:pPr>
            <w:r w:rsidRPr="007C1446">
              <w:rPr>
                <w:b/>
              </w:rPr>
              <w:t xml:space="preserve">N                </w:t>
            </w:r>
            <w:proofErr w:type="gramStart"/>
            <w:r w:rsidRPr="007C1446">
              <w:rPr>
                <w:b/>
              </w:rPr>
              <w:t>Name,  Profession</w:t>
            </w:r>
            <w:proofErr w:type="gramEnd"/>
          </w:p>
        </w:tc>
        <w:tc>
          <w:tcPr>
            <w:tcW w:w="4577" w:type="dxa"/>
            <w:shd w:val="clear" w:color="auto" w:fill="auto"/>
          </w:tcPr>
          <w:p w14:paraId="4664FA5B" w14:textId="77777777" w:rsidR="00DA1BDE" w:rsidRPr="007C1446" w:rsidRDefault="00DA1BDE" w:rsidP="00DA1BDE">
            <w:pPr>
              <w:ind w:left="-284"/>
              <w:rPr>
                <w:b/>
              </w:rPr>
            </w:pPr>
            <w:r w:rsidRPr="007C1446">
              <w:rPr>
                <w:b/>
              </w:rPr>
              <w:t>C                    Contact details</w:t>
            </w:r>
          </w:p>
        </w:tc>
      </w:tr>
      <w:tr w:rsidR="00DA1BDE" w:rsidRPr="007C1446" w14:paraId="3993DF6C" w14:textId="77777777">
        <w:trPr>
          <w:trHeight w:val="275"/>
        </w:trPr>
        <w:tc>
          <w:tcPr>
            <w:tcW w:w="4638" w:type="dxa"/>
            <w:shd w:val="clear" w:color="auto" w:fill="auto"/>
          </w:tcPr>
          <w:p w14:paraId="3A94D947" w14:textId="77777777" w:rsidR="00DA1BDE" w:rsidRPr="007C1446" w:rsidRDefault="00DA1BDE" w:rsidP="00DA1BDE">
            <w:pPr>
              <w:ind w:left="-284"/>
              <w:rPr>
                <w:b/>
              </w:rPr>
            </w:pPr>
          </w:p>
        </w:tc>
        <w:tc>
          <w:tcPr>
            <w:tcW w:w="4577" w:type="dxa"/>
            <w:shd w:val="clear" w:color="auto" w:fill="auto"/>
          </w:tcPr>
          <w:p w14:paraId="7B60546D" w14:textId="77777777" w:rsidR="00DA1BDE" w:rsidRPr="007C1446" w:rsidRDefault="00DA1BDE" w:rsidP="00DA1BDE">
            <w:pPr>
              <w:ind w:left="-284"/>
              <w:rPr>
                <w:b/>
              </w:rPr>
            </w:pPr>
          </w:p>
        </w:tc>
      </w:tr>
      <w:tr w:rsidR="00DA1BDE" w:rsidRPr="007C1446" w14:paraId="6C17F7BE" w14:textId="77777777">
        <w:trPr>
          <w:trHeight w:val="275"/>
        </w:trPr>
        <w:tc>
          <w:tcPr>
            <w:tcW w:w="4638" w:type="dxa"/>
            <w:shd w:val="clear" w:color="auto" w:fill="auto"/>
          </w:tcPr>
          <w:p w14:paraId="78EEF597" w14:textId="77777777" w:rsidR="00DA1BDE" w:rsidRPr="007C1446" w:rsidRDefault="00DA1BDE" w:rsidP="00DA1BDE">
            <w:pPr>
              <w:ind w:left="-284"/>
              <w:rPr>
                <w:b/>
              </w:rPr>
            </w:pPr>
          </w:p>
        </w:tc>
        <w:tc>
          <w:tcPr>
            <w:tcW w:w="4577" w:type="dxa"/>
            <w:shd w:val="clear" w:color="auto" w:fill="auto"/>
          </w:tcPr>
          <w:p w14:paraId="0250AD60" w14:textId="77777777" w:rsidR="00DA1BDE" w:rsidRPr="007C1446" w:rsidRDefault="00DA1BDE" w:rsidP="00DA1BDE">
            <w:pPr>
              <w:ind w:left="-284"/>
              <w:rPr>
                <w:b/>
              </w:rPr>
            </w:pPr>
          </w:p>
        </w:tc>
      </w:tr>
      <w:tr w:rsidR="00DA1BDE" w:rsidRPr="007C1446" w14:paraId="19A9A750" w14:textId="77777777">
        <w:trPr>
          <w:trHeight w:val="275"/>
        </w:trPr>
        <w:tc>
          <w:tcPr>
            <w:tcW w:w="4638" w:type="dxa"/>
            <w:shd w:val="clear" w:color="auto" w:fill="auto"/>
          </w:tcPr>
          <w:p w14:paraId="6E8812E2" w14:textId="77777777" w:rsidR="00DA1BDE" w:rsidRPr="007C1446" w:rsidRDefault="00DA1BDE" w:rsidP="00DA1BDE">
            <w:pPr>
              <w:ind w:left="-284"/>
              <w:rPr>
                <w:b/>
              </w:rPr>
            </w:pPr>
          </w:p>
        </w:tc>
        <w:tc>
          <w:tcPr>
            <w:tcW w:w="4577" w:type="dxa"/>
            <w:shd w:val="clear" w:color="auto" w:fill="auto"/>
          </w:tcPr>
          <w:p w14:paraId="7549575E" w14:textId="77777777" w:rsidR="00DA1BDE" w:rsidRPr="007C1446" w:rsidRDefault="00DA1BDE" w:rsidP="00DA1BDE">
            <w:pPr>
              <w:ind w:left="-284"/>
              <w:rPr>
                <w:b/>
              </w:rPr>
            </w:pPr>
          </w:p>
        </w:tc>
      </w:tr>
      <w:tr w:rsidR="00DA1BDE" w:rsidRPr="007C1446" w14:paraId="028E7115" w14:textId="77777777">
        <w:trPr>
          <w:trHeight w:val="288"/>
        </w:trPr>
        <w:tc>
          <w:tcPr>
            <w:tcW w:w="4638" w:type="dxa"/>
            <w:shd w:val="clear" w:color="auto" w:fill="auto"/>
          </w:tcPr>
          <w:p w14:paraId="1C846CC6" w14:textId="77777777" w:rsidR="00DA1BDE" w:rsidRPr="007C1446" w:rsidRDefault="00DA1BDE" w:rsidP="00DA1BDE">
            <w:pPr>
              <w:ind w:left="-284"/>
              <w:rPr>
                <w:b/>
              </w:rPr>
            </w:pPr>
          </w:p>
        </w:tc>
        <w:tc>
          <w:tcPr>
            <w:tcW w:w="4577" w:type="dxa"/>
            <w:shd w:val="clear" w:color="auto" w:fill="auto"/>
          </w:tcPr>
          <w:p w14:paraId="1F4DB110" w14:textId="77777777" w:rsidR="00DA1BDE" w:rsidRPr="007C1446" w:rsidRDefault="00DA1BDE" w:rsidP="00DA1BDE">
            <w:pPr>
              <w:ind w:left="-284"/>
              <w:rPr>
                <w:b/>
              </w:rPr>
            </w:pPr>
          </w:p>
        </w:tc>
      </w:tr>
    </w:tbl>
    <w:p w14:paraId="2D94E3EF" w14:textId="77777777" w:rsidR="00DA1BDE" w:rsidRPr="004759AF" w:rsidRDefault="00DA1BDE" w:rsidP="00DA1BDE">
      <w:pPr>
        <w:ind w:left="-366"/>
      </w:pPr>
    </w:p>
    <w:p w14:paraId="43F90F3C" w14:textId="77777777" w:rsidR="00DA1BDE" w:rsidRPr="004759AF" w:rsidRDefault="00DA1BDE" w:rsidP="00DA1BDE">
      <w:pPr>
        <w:numPr>
          <w:ilvl w:val="0"/>
          <w:numId w:val="22"/>
        </w:numPr>
      </w:pPr>
      <w:r w:rsidRPr="004759AF">
        <w:t>What are the pare</w:t>
      </w:r>
      <w:r>
        <w:t>nts’ and/or referrer’s concerns? Please summarise:</w:t>
      </w:r>
    </w:p>
    <w:tbl>
      <w:tblPr>
        <w:tblW w:w="9323" w:type="dxa"/>
        <w:tblInd w:w="-284" w:type="dxa"/>
        <w:tblBorders>
          <w:insideH w:val="single" w:sz="4" w:space="0" w:color="auto"/>
          <w:insideV w:val="single" w:sz="4" w:space="0" w:color="auto"/>
        </w:tblBorders>
        <w:tblLook w:val="04A0" w:firstRow="1" w:lastRow="0" w:firstColumn="1" w:lastColumn="0" w:noHBand="0" w:noVBand="1"/>
      </w:tblPr>
      <w:tblGrid>
        <w:gridCol w:w="9323"/>
      </w:tblGrid>
      <w:tr w:rsidR="00DA1BDE" w14:paraId="6B7969F6" w14:textId="77777777" w:rsidTr="004C7102">
        <w:trPr>
          <w:trHeight w:val="2549"/>
        </w:trPr>
        <w:tc>
          <w:tcPr>
            <w:tcW w:w="9323" w:type="dxa"/>
            <w:tcBorders>
              <w:top w:val="single" w:sz="4" w:space="0" w:color="auto"/>
              <w:left w:val="single" w:sz="4" w:space="0" w:color="auto"/>
              <w:bottom w:val="single" w:sz="4" w:space="0" w:color="auto"/>
              <w:right w:val="single" w:sz="4" w:space="0" w:color="auto"/>
            </w:tcBorders>
            <w:shd w:val="clear" w:color="auto" w:fill="auto"/>
          </w:tcPr>
          <w:p w14:paraId="44CA3F3F" w14:textId="77777777" w:rsidR="00DA1BDE" w:rsidRDefault="00DA1BDE" w:rsidP="00DA1BDE"/>
          <w:p w14:paraId="1DE9348C" w14:textId="77777777" w:rsidR="004C7102" w:rsidRDefault="004C7102" w:rsidP="00DA1BDE"/>
          <w:p w14:paraId="16919E7A" w14:textId="77777777" w:rsidR="004C7102" w:rsidRDefault="004C7102" w:rsidP="00DA1BDE"/>
        </w:tc>
      </w:tr>
    </w:tbl>
    <w:p w14:paraId="2BE2F2B0" w14:textId="77777777" w:rsidR="00081EA4" w:rsidRDefault="00081EA4" w:rsidP="00DA1BDE">
      <w:pPr>
        <w:ind w:hanging="284"/>
      </w:pPr>
    </w:p>
    <w:p w14:paraId="3C850834" w14:textId="77777777" w:rsidR="00DA1BDE" w:rsidRPr="004759AF" w:rsidRDefault="00DA1BDE" w:rsidP="00DA1BDE">
      <w:pPr>
        <w:ind w:hanging="284"/>
      </w:pPr>
      <w:r>
        <w:t xml:space="preserve">2. At what age or developmental stage did these concerns first become apparent? </w:t>
      </w:r>
    </w:p>
    <w:tbl>
      <w:tblPr>
        <w:tblW w:w="9323" w:type="dxa"/>
        <w:tblInd w:w="-2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23"/>
      </w:tblGrid>
      <w:tr w:rsidR="00DA1BDE" w14:paraId="3508575B" w14:textId="77777777">
        <w:trPr>
          <w:trHeight w:val="552"/>
        </w:trPr>
        <w:tc>
          <w:tcPr>
            <w:tcW w:w="9323" w:type="dxa"/>
            <w:shd w:val="clear" w:color="auto" w:fill="auto"/>
          </w:tcPr>
          <w:p w14:paraId="56988A8E" w14:textId="77777777" w:rsidR="00DA1BDE" w:rsidRDefault="00DA1BDE" w:rsidP="00DA1BDE">
            <w:pPr>
              <w:ind w:hanging="284"/>
            </w:pPr>
          </w:p>
        </w:tc>
      </w:tr>
    </w:tbl>
    <w:p w14:paraId="1C0C1BDF" w14:textId="77777777" w:rsidR="00081EA4" w:rsidRDefault="00081EA4" w:rsidP="00DA1BDE">
      <w:pPr>
        <w:ind w:hanging="284"/>
      </w:pPr>
    </w:p>
    <w:p w14:paraId="1795FD60" w14:textId="77777777" w:rsidR="00DA1BDE" w:rsidRPr="001848A8" w:rsidRDefault="00DA1BDE" w:rsidP="00DA1BDE">
      <w:pPr>
        <w:ind w:hanging="284"/>
      </w:pPr>
      <w:r>
        <w:t>3</w:t>
      </w:r>
      <w:r w:rsidRPr="001848A8">
        <w:t>.</w:t>
      </w:r>
      <w:r w:rsidRPr="001848A8">
        <w:rPr>
          <w:b/>
        </w:rPr>
        <w:t xml:space="preserve"> Birth and medical history</w:t>
      </w:r>
      <w:r>
        <w:t>:</w:t>
      </w:r>
      <w:r w:rsidRPr="004759AF">
        <w:t xml:space="preserve"> </w:t>
      </w:r>
      <w:r w:rsidRPr="001848A8">
        <w:t xml:space="preserve">Please list any complications to the baby in pregnancy or after birth, previous significant illnesses or known medical conditions. </w:t>
      </w:r>
    </w:p>
    <w:tbl>
      <w:tblPr>
        <w:tblW w:w="9323" w:type="dxa"/>
        <w:tblInd w:w="-2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23"/>
      </w:tblGrid>
      <w:tr w:rsidR="00DA1BDE" w14:paraId="271FA44B" w14:textId="77777777">
        <w:trPr>
          <w:trHeight w:val="1297"/>
        </w:trPr>
        <w:tc>
          <w:tcPr>
            <w:tcW w:w="9323" w:type="dxa"/>
            <w:shd w:val="clear" w:color="auto" w:fill="auto"/>
          </w:tcPr>
          <w:p w14:paraId="70260AAA" w14:textId="77777777" w:rsidR="00DA1BDE" w:rsidRDefault="00DA1BDE" w:rsidP="00DA1BDE"/>
          <w:p w14:paraId="7E73FDD6" w14:textId="77777777" w:rsidR="00DA1BDE" w:rsidRDefault="00DA1BDE" w:rsidP="00DA1BDE"/>
          <w:p w14:paraId="42DDF21A" w14:textId="77777777" w:rsidR="00DA1BDE" w:rsidRDefault="00DA1BDE" w:rsidP="00DA1BDE"/>
          <w:p w14:paraId="579DB6EC" w14:textId="77777777" w:rsidR="00DA1BDE" w:rsidRDefault="00DA1BDE" w:rsidP="00DA1BDE"/>
          <w:p w14:paraId="587F4FA7" w14:textId="77777777" w:rsidR="00DA1BDE" w:rsidRDefault="00DA1BDE" w:rsidP="00DA1BDE"/>
        </w:tc>
      </w:tr>
    </w:tbl>
    <w:p w14:paraId="03EE96EF" w14:textId="77777777" w:rsidR="00081EA4" w:rsidRDefault="00DA1BDE" w:rsidP="00DA1BDE">
      <w:pPr>
        <w:ind w:hanging="426"/>
        <w:rPr>
          <w:b/>
        </w:rPr>
      </w:pPr>
      <w:r w:rsidRPr="00F864E3">
        <w:rPr>
          <w:b/>
        </w:rPr>
        <w:t xml:space="preserve">  </w:t>
      </w:r>
    </w:p>
    <w:p w14:paraId="7320FF73" w14:textId="77777777" w:rsidR="00DA1BDE" w:rsidRPr="00F864E3" w:rsidRDefault="00DA1BDE" w:rsidP="00DA1BDE">
      <w:pPr>
        <w:ind w:hanging="426"/>
        <w:rPr>
          <w:b/>
        </w:rPr>
      </w:pPr>
      <w:r w:rsidRPr="00F864E3">
        <w:rPr>
          <w:b/>
        </w:rPr>
        <w:t xml:space="preserve">  Family and Social History:</w:t>
      </w:r>
    </w:p>
    <w:p w14:paraId="53F4DA8F" w14:textId="77777777" w:rsidR="00DA1BDE" w:rsidRPr="004759AF" w:rsidRDefault="00DA1BDE" w:rsidP="00DA1BDE">
      <w:pPr>
        <w:ind w:hanging="426"/>
      </w:pPr>
      <w:r w:rsidRPr="001848A8">
        <w:t xml:space="preserve">  4.</w:t>
      </w:r>
      <w:r w:rsidRPr="00F864E3">
        <w:rPr>
          <w:b/>
        </w:rPr>
        <w:t xml:space="preserve"> </w:t>
      </w:r>
      <w:r w:rsidRPr="004759AF">
        <w:t>Who lives with the child?</w:t>
      </w:r>
      <w:r>
        <w:t xml:space="preserve"> (</w:t>
      </w:r>
      <w:r w:rsidRPr="00AB2F3C">
        <w:rPr>
          <w:sz w:val="20"/>
          <w:szCs w:val="20"/>
        </w:rPr>
        <w:t>Please note all adults and children in the household</w:t>
      </w:r>
      <w:r>
        <w:t>)</w:t>
      </w:r>
    </w:p>
    <w:tbl>
      <w:tblPr>
        <w:tblW w:w="9323" w:type="dxa"/>
        <w:tblInd w:w="-2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23"/>
      </w:tblGrid>
      <w:tr w:rsidR="00DA1BDE" w14:paraId="63C18766" w14:textId="77777777">
        <w:trPr>
          <w:trHeight w:val="1410"/>
        </w:trPr>
        <w:tc>
          <w:tcPr>
            <w:tcW w:w="9323" w:type="dxa"/>
            <w:shd w:val="clear" w:color="auto" w:fill="auto"/>
          </w:tcPr>
          <w:p w14:paraId="73717C7C" w14:textId="77777777" w:rsidR="00DA1BDE" w:rsidRDefault="00DA1BDE" w:rsidP="00DA1BDE"/>
        </w:tc>
      </w:tr>
    </w:tbl>
    <w:p w14:paraId="127432B1" w14:textId="77777777" w:rsidR="00081EA4" w:rsidRDefault="00081EA4" w:rsidP="00DA1BDE">
      <w:pPr>
        <w:ind w:hanging="426"/>
      </w:pPr>
    </w:p>
    <w:p w14:paraId="0EC97397" w14:textId="77777777" w:rsidR="00DA1BDE" w:rsidRPr="004759AF" w:rsidRDefault="00DA1BDE" w:rsidP="00DA1BDE">
      <w:pPr>
        <w:ind w:hanging="426"/>
      </w:pPr>
      <w:r w:rsidRPr="004759AF">
        <w:t xml:space="preserve">5. Is there family history of autism, ADHD, learning difficulties/ disability or psychiatric </w:t>
      </w:r>
    </w:p>
    <w:p w14:paraId="61641FAD" w14:textId="77777777" w:rsidR="00DA1BDE" w:rsidRPr="004759AF" w:rsidRDefault="00DA1BDE" w:rsidP="00DA1BDE">
      <w:pPr>
        <w:ind w:hanging="426"/>
      </w:pPr>
      <w:r w:rsidRPr="004759AF">
        <w:t xml:space="preserve">   disorders?</w:t>
      </w:r>
      <w:r>
        <w:t xml:space="preserve"> Please describe:</w:t>
      </w:r>
    </w:p>
    <w:tbl>
      <w:tblPr>
        <w:tblW w:w="93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870"/>
      </w:tblGrid>
      <w:tr w:rsidR="00DA1BDE" w14:paraId="34D55806" w14:textId="77777777">
        <w:tc>
          <w:tcPr>
            <w:tcW w:w="4453" w:type="dxa"/>
            <w:shd w:val="clear" w:color="auto" w:fill="auto"/>
          </w:tcPr>
          <w:p w14:paraId="5920160C" w14:textId="77777777" w:rsidR="00DA1BDE" w:rsidRDefault="00DA1BDE" w:rsidP="00DA1BDE">
            <w:r>
              <w:t xml:space="preserve">Who? Relationship? </w:t>
            </w:r>
          </w:p>
        </w:tc>
        <w:tc>
          <w:tcPr>
            <w:tcW w:w="4870" w:type="dxa"/>
            <w:shd w:val="clear" w:color="auto" w:fill="auto"/>
          </w:tcPr>
          <w:p w14:paraId="3EFAC145" w14:textId="77777777" w:rsidR="00DA1BDE" w:rsidRDefault="00DA1BDE" w:rsidP="00DA1BDE">
            <w:r>
              <w:t>Difficulty/Diagnoses</w:t>
            </w:r>
          </w:p>
        </w:tc>
      </w:tr>
      <w:tr w:rsidR="00DA1BDE" w14:paraId="56AB4C81" w14:textId="77777777">
        <w:tc>
          <w:tcPr>
            <w:tcW w:w="4453" w:type="dxa"/>
            <w:shd w:val="clear" w:color="auto" w:fill="auto"/>
          </w:tcPr>
          <w:p w14:paraId="779E9D7E" w14:textId="77777777" w:rsidR="00DA1BDE" w:rsidRPr="00F73CCD" w:rsidRDefault="00DA1BDE" w:rsidP="00DA1BDE">
            <w:pPr>
              <w:rPr>
                <w:i/>
                <w:sz w:val="20"/>
                <w:szCs w:val="20"/>
              </w:rPr>
            </w:pPr>
            <w:proofErr w:type="gramStart"/>
            <w:r w:rsidRPr="00F73CCD">
              <w:rPr>
                <w:i/>
                <w:sz w:val="20"/>
                <w:szCs w:val="20"/>
              </w:rPr>
              <w:t>e.g.</w:t>
            </w:r>
            <w:proofErr w:type="gramEnd"/>
            <w:r w:rsidRPr="00F73CCD">
              <w:rPr>
                <w:i/>
                <w:sz w:val="20"/>
                <w:szCs w:val="20"/>
              </w:rPr>
              <w:t xml:space="preserve"> child’s brother, ‘name’</w:t>
            </w:r>
          </w:p>
        </w:tc>
        <w:tc>
          <w:tcPr>
            <w:tcW w:w="4870" w:type="dxa"/>
            <w:shd w:val="clear" w:color="auto" w:fill="auto"/>
          </w:tcPr>
          <w:p w14:paraId="1B0CD746" w14:textId="77777777" w:rsidR="00DA1BDE" w:rsidRPr="00F73CCD" w:rsidRDefault="00DA1BDE" w:rsidP="00DA1BDE">
            <w:pPr>
              <w:rPr>
                <w:i/>
                <w:sz w:val="20"/>
                <w:szCs w:val="20"/>
              </w:rPr>
            </w:pPr>
            <w:proofErr w:type="gramStart"/>
            <w:r>
              <w:rPr>
                <w:i/>
                <w:sz w:val="20"/>
                <w:szCs w:val="20"/>
              </w:rPr>
              <w:t>e.g.</w:t>
            </w:r>
            <w:proofErr w:type="gramEnd"/>
            <w:r>
              <w:rPr>
                <w:i/>
                <w:sz w:val="20"/>
                <w:szCs w:val="20"/>
              </w:rPr>
              <w:t xml:space="preserve"> </w:t>
            </w:r>
            <w:r w:rsidRPr="00F73CCD">
              <w:rPr>
                <w:i/>
                <w:sz w:val="20"/>
                <w:szCs w:val="20"/>
              </w:rPr>
              <w:t>Autism Spectrum Disorder</w:t>
            </w:r>
          </w:p>
        </w:tc>
      </w:tr>
      <w:tr w:rsidR="00DA1BDE" w14:paraId="656D78C0" w14:textId="77777777">
        <w:tc>
          <w:tcPr>
            <w:tcW w:w="4453" w:type="dxa"/>
            <w:shd w:val="clear" w:color="auto" w:fill="auto"/>
          </w:tcPr>
          <w:p w14:paraId="04A2D3EC" w14:textId="77777777" w:rsidR="00DA1BDE" w:rsidRDefault="00DA1BDE" w:rsidP="00DA1BDE"/>
        </w:tc>
        <w:tc>
          <w:tcPr>
            <w:tcW w:w="4870" w:type="dxa"/>
            <w:shd w:val="clear" w:color="auto" w:fill="auto"/>
          </w:tcPr>
          <w:p w14:paraId="75A8BD27" w14:textId="77777777" w:rsidR="00DA1BDE" w:rsidRDefault="00DA1BDE" w:rsidP="00DA1BDE"/>
        </w:tc>
      </w:tr>
      <w:tr w:rsidR="00DA1BDE" w14:paraId="7867F322" w14:textId="77777777">
        <w:tc>
          <w:tcPr>
            <w:tcW w:w="4453" w:type="dxa"/>
            <w:shd w:val="clear" w:color="auto" w:fill="auto"/>
          </w:tcPr>
          <w:p w14:paraId="33BE5A0F" w14:textId="77777777" w:rsidR="00DA1BDE" w:rsidRDefault="00DA1BDE" w:rsidP="00DA1BDE"/>
        </w:tc>
        <w:tc>
          <w:tcPr>
            <w:tcW w:w="4870" w:type="dxa"/>
            <w:shd w:val="clear" w:color="auto" w:fill="auto"/>
          </w:tcPr>
          <w:p w14:paraId="2891B20A" w14:textId="77777777" w:rsidR="00DA1BDE" w:rsidRDefault="00DA1BDE" w:rsidP="00DA1BDE"/>
        </w:tc>
      </w:tr>
      <w:tr w:rsidR="00DA1BDE" w14:paraId="2CAA88C3" w14:textId="77777777">
        <w:tc>
          <w:tcPr>
            <w:tcW w:w="4453" w:type="dxa"/>
            <w:shd w:val="clear" w:color="auto" w:fill="auto"/>
          </w:tcPr>
          <w:p w14:paraId="46E766D2" w14:textId="77777777" w:rsidR="00DA1BDE" w:rsidRDefault="00DA1BDE" w:rsidP="00DA1BDE"/>
        </w:tc>
        <w:tc>
          <w:tcPr>
            <w:tcW w:w="4870" w:type="dxa"/>
            <w:shd w:val="clear" w:color="auto" w:fill="auto"/>
          </w:tcPr>
          <w:p w14:paraId="36606FB7" w14:textId="77777777" w:rsidR="00DA1BDE" w:rsidRDefault="00DA1BDE" w:rsidP="00DA1BDE"/>
        </w:tc>
      </w:tr>
    </w:tbl>
    <w:p w14:paraId="254D6D0B" w14:textId="77777777" w:rsidR="00DA1BDE" w:rsidRPr="00F864E3" w:rsidRDefault="00DA1BDE" w:rsidP="00DA1BDE">
      <w:pPr>
        <w:ind w:left="-284"/>
        <w:rPr>
          <w:b/>
        </w:rPr>
      </w:pPr>
    </w:p>
    <w:p w14:paraId="265D0E6C" w14:textId="77777777" w:rsidR="006644C2" w:rsidRDefault="00DA1BDE" w:rsidP="00DA1BDE">
      <w:pPr>
        <w:ind w:left="-284" w:hanging="142"/>
        <w:rPr>
          <w:b/>
        </w:rPr>
      </w:pPr>
      <w:r w:rsidRPr="00F864E3">
        <w:rPr>
          <w:b/>
        </w:rPr>
        <w:t xml:space="preserve"> </w:t>
      </w:r>
    </w:p>
    <w:p w14:paraId="5AFF0D64" w14:textId="77777777" w:rsidR="006644C2" w:rsidRDefault="006644C2" w:rsidP="00DA1BDE">
      <w:pPr>
        <w:ind w:left="-284" w:hanging="142"/>
        <w:rPr>
          <w:b/>
        </w:rPr>
      </w:pPr>
    </w:p>
    <w:p w14:paraId="05B18C19" w14:textId="77777777" w:rsidR="00DA1BDE" w:rsidRPr="00F864E3" w:rsidRDefault="00DA1BDE" w:rsidP="00DA1BDE">
      <w:pPr>
        <w:ind w:left="-284" w:hanging="142"/>
        <w:rPr>
          <w:b/>
        </w:rPr>
      </w:pPr>
      <w:r w:rsidRPr="00F864E3">
        <w:rPr>
          <w:b/>
        </w:rPr>
        <w:t>Early Development</w:t>
      </w:r>
      <w:r>
        <w:rPr>
          <w:b/>
        </w:rPr>
        <w:t>:</w:t>
      </w:r>
      <w:r w:rsidRPr="00F864E3">
        <w:rPr>
          <w:b/>
        </w:rPr>
        <w:t xml:space="preserve"> </w:t>
      </w:r>
    </w:p>
    <w:p w14:paraId="07585B99" w14:textId="77777777" w:rsidR="00DA1BDE" w:rsidRDefault="00DA1BDE" w:rsidP="00DA1BDE">
      <w:pPr>
        <w:ind w:left="-284" w:hanging="142"/>
      </w:pPr>
      <w:r w:rsidRPr="004759AF">
        <w:t xml:space="preserve"> 6.</w:t>
      </w:r>
      <w:r w:rsidR="006644C2">
        <w:t xml:space="preserve"> </w:t>
      </w:r>
      <w:r w:rsidRPr="004759AF">
        <w:t>Was there a delay in attaining early developmental milestones (</w:t>
      </w:r>
      <w:proofErr w:type="spellStart"/>
      <w:r w:rsidRPr="004759AF">
        <w:t>eg</w:t>
      </w:r>
      <w:proofErr w:type="spellEnd"/>
      <w:r w:rsidRPr="004759AF">
        <w:t>: crawling, walking,</w:t>
      </w:r>
    </w:p>
    <w:p w14:paraId="63BEBF1E" w14:textId="77777777" w:rsidR="00DA1BDE" w:rsidRPr="004759AF" w:rsidRDefault="006644C2" w:rsidP="00DA1BDE">
      <w:pPr>
        <w:ind w:left="-284" w:hanging="142"/>
      </w:pPr>
      <w:r>
        <w:t xml:space="preserve">    </w:t>
      </w:r>
      <w:r w:rsidR="00DA1BDE" w:rsidRPr="004759AF">
        <w:t xml:space="preserve"> babbling, saying words, etc)? </w:t>
      </w:r>
      <w:r w:rsidR="00DA1BDE">
        <w:t>Please describe:</w:t>
      </w:r>
    </w:p>
    <w:tbl>
      <w:tblPr>
        <w:tblW w:w="9323" w:type="dxa"/>
        <w:tblInd w:w="-2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23"/>
      </w:tblGrid>
      <w:tr w:rsidR="00DA1BDE" w14:paraId="2A01FFAD" w14:textId="77777777">
        <w:trPr>
          <w:trHeight w:val="1410"/>
        </w:trPr>
        <w:tc>
          <w:tcPr>
            <w:tcW w:w="9323" w:type="dxa"/>
            <w:shd w:val="clear" w:color="auto" w:fill="auto"/>
          </w:tcPr>
          <w:p w14:paraId="27B6C721" w14:textId="77777777" w:rsidR="00DA1BDE" w:rsidRDefault="00DA1BDE" w:rsidP="00DA1BDE"/>
        </w:tc>
      </w:tr>
    </w:tbl>
    <w:p w14:paraId="29BA5CA7" w14:textId="77777777" w:rsidR="006644C2" w:rsidRDefault="006644C2" w:rsidP="006644C2">
      <w:pPr>
        <w:ind w:left="-6"/>
      </w:pPr>
    </w:p>
    <w:p w14:paraId="6D812D1C" w14:textId="77777777" w:rsidR="00DA1BDE" w:rsidRPr="004759AF" w:rsidRDefault="00DA1BDE" w:rsidP="006644C2">
      <w:pPr>
        <w:pStyle w:val="ListParagraph"/>
        <w:numPr>
          <w:ilvl w:val="0"/>
          <w:numId w:val="25"/>
        </w:numPr>
      </w:pPr>
      <w:r w:rsidRPr="004759AF">
        <w:t>Did he/she lose any skills (regression)?</w:t>
      </w:r>
      <w:r>
        <w:t xml:space="preserve"> Please describe:</w:t>
      </w:r>
    </w:p>
    <w:tbl>
      <w:tblPr>
        <w:tblW w:w="9323" w:type="dxa"/>
        <w:tblInd w:w="-2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23"/>
      </w:tblGrid>
      <w:tr w:rsidR="00DA1BDE" w14:paraId="38880FC3" w14:textId="77777777">
        <w:trPr>
          <w:trHeight w:val="986"/>
        </w:trPr>
        <w:tc>
          <w:tcPr>
            <w:tcW w:w="9323" w:type="dxa"/>
            <w:shd w:val="clear" w:color="auto" w:fill="auto"/>
          </w:tcPr>
          <w:p w14:paraId="0FAC7F17" w14:textId="77777777" w:rsidR="00DA1BDE" w:rsidRDefault="00DA1BDE" w:rsidP="00DA1BDE"/>
          <w:p w14:paraId="679448D4" w14:textId="77777777" w:rsidR="00DA1BDE" w:rsidRDefault="00DA1BDE" w:rsidP="00DA1BDE"/>
          <w:p w14:paraId="3EBAE50D" w14:textId="77777777" w:rsidR="00DA1BDE" w:rsidRDefault="00DA1BDE" w:rsidP="00DA1BDE"/>
          <w:p w14:paraId="22F1FD1D" w14:textId="77777777" w:rsidR="00DA1BDE" w:rsidRDefault="00DA1BDE" w:rsidP="00DA1BDE"/>
        </w:tc>
      </w:tr>
    </w:tbl>
    <w:p w14:paraId="56D17797" w14:textId="77777777" w:rsidR="00DA1BDE" w:rsidRPr="003A55E3" w:rsidRDefault="00DA1BDE" w:rsidP="00150F94">
      <w:pPr>
        <w:rPr>
          <w:b/>
          <w:sz w:val="28"/>
          <w:szCs w:val="28"/>
        </w:rPr>
      </w:pPr>
    </w:p>
    <w:p w14:paraId="3CE5CE32" w14:textId="77777777" w:rsidR="00DA1BDE" w:rsidRPr="003A55E3" w:rsidRDefault="00DA1BDE" w:rsidP="00DA1BDE">
      <w:pPr>
        <w:ind w:left="-426"/>
        <w:rPr>
          <w:b/>
          <w:sz w:val="28"/>
          <w:szCs w:val="28"/>
        </w:rPr>
      </w:pPr>
      <w:r w:rsidRPr="003A55E3">
        <w:rPr>
          <w:b/>
          <w:sz w:val="28"/>
          <w:szCs w:val="28"/>
        </w:rPr>
        <w:t xml:space="preserve">Current Functioning: </w:t>
      </w:r>
    </w:p>
    <w:p w14:paraId="5724350C" w14:textId="77777777" w:rsidR="00DA1BDE" w:rsidRPr="001848A8" w:rsidRDefault="00DA1BDE" w:rsidP="00DA1BDE">
      <w:pPr>
        <w:ind w:left="-426"/>
        <w:rPr>
          <w:b/>
          <w:u w:val="single"/>
        </w:rPr>
      </w:pPr>
      <w:r w:rsidRPr="001848A8">
        <w:rPr>
          <w:b/>
          <w:u w:val="single"/>
        </w:rPr>
        <w:t xml:space="preserve">Please tick the appropriate answers to the questions below and describe your concerns </w:t>
      </w:r>
    </w:p>
    <w:p w14:paraId="2313E1E1" w14:textId="77777777" w:rsidR="00DA1BDE" w:rsidRPr="001848A8" w:rsidRDefault="00DA1BDE" w:rsidP="00DA1BDE">
      <w:pPr>
        <w:ind w:left="-426"/>
      </w:pPr>
    </w:p>
    <w:tbl>
      <w:tblPr>
        <w:tblW w:w="93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2"/>
        <w:gridCol w:w="992"/>
        <w:gridCol w:w="1134"/>
        <w:gridCol w:w="992"/>
        <w:gridCol w:w="993"/>
      </w:tblGrid>
      <w:tr w:rsidR="000B0E9B" w:rsidRPr="00CE0C72" w14:paraId="51A22B26" w14:textId="77777777" w:rsidTr="000B0E9B">
        <w:tc>
          <w:tcPr>
            <w:tcW w:w="5212" w:type="dxa"/>
            <w:shd w:val="clear" w:color="auto" w:fill="auto"/>
          </w:tcPr>
          <w:p w14:paraId="4CCD4A62" w14:textId="77777777" w:rsidR="000B0E9B" w:rsidRPr="00CE0C72" w:rsidRDefault="000B0E9B" w:rsidP="00DA1BDE">
            <w:pPr>
              <w:ind w:left="-284"/>
              <w:rPr>
                <w:b/>
              </w:rPr>
            </w:pPr>
            <w:r w:rsidRPr="00CE0C72">
              <w:rPr>
                <w:b/>
                <w:sz w:val="22"/>
                <w:szCs w:val="22"/>
              </w:rPr>
              <w:t xml:space="preserve">     8.</w:t>
            </w:r>
            <w:r w:rsidRPr="00CE0C72">
              <w:rPr>
                <w:sz w:val="22"/>
                <w:szCs w:val="22"/>
              </w:rPr>
              <w:t xml:space="preserve"> </w:t>
            </w:r>
            <w:r w:rsidRPr="00CE0C72">
              <w:rPr>
                <w:b/>
              </w:rPr>
              <w:t>Spoken Language:</w:t>
            </w:r>
          </w:p>
        </w:tc>
        <w:tc>
          <w:tcPr>
            <w:tcW w:w="992" w:type="dxa"/>
          </w:tcPr>
          <w:p w14:paraId="7AAB5CAD" w14:textId="77777777" w:rsidR="000B0E9B" w:rsidRPr="00E41A11" w:rsidRDefault="000B0E9B" w:rsidP="000B0E9B">
            <w:pPr>
              <w:spacing w:before="60" w:after="60"/>
              <w:jc w:val="center"/>
              <w:rPr>
                <w:b/>
                <w:sz w:val="18"/>
                <w:szCs w:val="18"/>
              </w:rPr>
            </w:pPr>
            <w:r w:rsidRPr="00E41A11">
              <w:rPr>
                <w:b/>
                <w:sz w:val="18"/>
                <w:szCs w:val="18"/>
              </w:rPr>
              <w:t>Always or most of the time</w:t>
            </w:r>
          </w:p>
        </w:tc>
        <w:tc>
          <w:tcPr>
            <w:tcW w:w="1134" w:type="dxa"/>
          </w:tcPr>
          <w:p w14:paraId="1B0F5934" w14:textId="77777777" w:rsidR="000B0E9B" w:rsidRPr="00E41A11" w:rsidRDefault="000B0E9B" w:rsidP="00DA1BDE">
            <w:pPr>
              <w:spacing w:before="60" w:after="60"/>
              <w:jc w:val="center"/>
              <w:rPr>
                <w:b/>
                <w:sz w:val="18"/>
                <w:szCs w:val="18"/>
              </w:rPr>
            </w:pPr>
            <w:r w:rsidRPr="00E41A11">
              <w:rPr>
                <w:b/>
                <w:sz w:val="18"/>
                <w:szCs w:val="18"/>
              </w:rPr>
              <w:t>Sometimes</w:t>
            </w:r>
          </w:p>
        </w:tc>
        <w:tc>
          <w:tcPr>
            <w:tcW w:w="992" w:type="dxa"/>
            <w:shd w:val="clear" w:color="auto" w:fill="auto"/>
          </w:tcPr>
          <w:p w14:paraId="36DDD936" w14:textId="77777777" w:rsidR="000B0E9B" w:rsidRPr="00E41A11" w:rsidRDefault="000B0E9B" w:rsidP="00DA1BDE">
            <w:pPr>
              <w:spacing w:before="60" w:after="60"/>
              <w:jc w:val="center"/>
              <w:rPr>
                <w:b/>
                <w:sz w:val="18"/>
                <w:szCs w:val="18"/>
              </w:rPr>
            </w:pPr>
            <w:r w:rsidRPr="00E41A11">
              <w:rPr>
                <w:b/>
                <w:sz w:val="18"/>
                <w:szCs w:val="18"/>
              </w:rPr>
              <w:t>Rarely or never</w:t>
            </w:r>
          </w:p>
        </w:tc>
        <w:tc>
          <w:tcPr>
            <w:tcW w:w="993" w:type="dxa"/>
            <w:shd w:val="clear" w:color="auto" w:fill="auto"/>
          </w:tcPr>
          <w:p w14:paraId="77E2C4BB" w14:textId="77777777" w:rsidR="000B0E9B" w:rsidRPr="00E41A11" w:rsidRDefault="000B0E9B" w:rsidP="00DA1BDE">
            <w:pPr>
              <w:spacing w:before="60" w:after="60"/>
              <w:jc w:val="center"/>
              <w:rPr>
                <w:b/>
                <w:sz w:val="18"/>
                <w:szCs w:val="18"/>
              </w:rPr>
            </w:pPr>
            <w:r w:rsidRPr="00E41A11">
              <w:rPr>
                <w:b/>
                <w:sz w:val="18"/>
                <w:szCs w:val="18"/>
              </w:rPr>
              <w:t>Not known</w:t>
            </w:r>
          </w:p>
        </w:tc>
      </w:tr>
      <w:tr w:rsidR="000B0E9B" w:rsidRPr="00CE0C72" w14:paraId="2C4649C1" w14:textId="77777777" w:rsidTr="000B0E9B">
        <w:tc>
          <w:tcPr>
            <w:tcW w:w="5212" w:type="dxa"/>
            <w:shd w:val="clear" w:color="auto" w:fill="auto"/>
          </w:tcPr>
          <w:p w14:paraId="555E3C53" w14:textId="77777777" w:rsidR="000B0E9B" w:rsidRPr="00CE0C72" w:rsidRDefault="000B0E9B" w:rsidP="00943595">
            <w:pPr>
              <w:spacing w:before="120" w:after="60"/>
              <w:rPr>
                <w:b/>
                <w:sz w:val="22"/>
                <w:szCs w:val="22"/>
              </w:rPr>
            </w:pPr>
            <w:r w:rsidRPr="00CE0C72">
              <w:rPr>
                <w:sz w:val="22"/>
                <w:szCs w:val="22"/>
              </w:rPr>
              <w:t xml:space="preserve">Does </w:t>
            </w:r>
            <w:r w:rsidR="00943595">
              <w:rPr>
                <w:sz w:val="22"/>
                <w:szCs w:val="22"/>
              </w:rPr>
              <w:t>your child</w:t>
            </w:r>
            <w:r w:rsidRPr="00CE0C72">
              <w:rPr>
                <w:sz w:val="22"/>
                <w:szCs w:val="22"/>
              </w:rPr>
              <w:t xml:space="preserve"> use language to communicate with others?  </w:t>
            </w:r>
          </w:p>
        </w:tc>
        <w:tc>
          <w:tcPr>
            <w:tcW w:w="992" w:type="dxa"/>
          </w:tcPr>
          <w:p w14:paraId="1B3D2F18" w14:textId="77777777" w:rsidR="000B0E9B" w:rsidRPr="00CE0C72" w:rsidRDefault="000B0E9B" w:rsidP="00DA1BDE">
            <w:pPr>
              <w:spacing w:before="60" w:after="60"/>
              <w:jc w:val="center"/>
              <w:rPr>
                <w:b/>
                <w:sz w:val="22"/>
                <w:szCs w:val="22"/>
              </w:rPr>
            </w:pPr>
          </w:p>
        </w:tc>
        <w:tc>
          <w:tcPr>
            <w:tcW w:w="1134" w:type="dxa"/>
          </w:tcPr>
          <w:p w14:paraId="154477A0" w14:textId="77777777" w:rsidR="000B0E9B" w:rsidRPr="00CE0C72" w:rsidRDefault="000B0E9B" w:rsidP="00DA1BDE">
            <w:pPr>
              <w:spacing w:before="60" w:after="60"/>
              <w:jc w:val="center"/>
              <w:rPr>
                <w:b/>
                <w:sz w:val="22"/>
                <w:szCs w:val="22"/>
              </w:rPr>
            </w:pPr>
          </w:p>
        </w:tc>
        <w:tc>
          <w:tcPr>
            <w:tcW w:w="992" w:type="dxa"/>
            <w:shd w:val="clear" w:color="auto" w:fill="auto"/>
          </w:tcPr>
          <w:p w14:paraId="7EADE8AC" w14:textId="77777777" w:rsidR="000B0E9B" w:rsidRPr="00CE0C72" w:rsidRDefault="000B0E9B" w:rsidP="00DA1BDE">
            <w:pPr>
              <w:spacing w:before="60" w:after="60"/>
              <w:jc w:val="center"/>
              <w:rPr>
                <w:b/>
                <w:sz w:val="22"/>
                <w:szCs w:val="22"/>
              </w:rPr>
            </w:pPr>
          </w:p>
        </w:tc>
        <w:tc>
          <w:tcPr>
            <w:tcW w:w="993" w:type="dxa"/>
            <w:shd w:val="clear" w:color="auto" w:fill="auto"/>
          </w:tcPr>
          <w:p w14:paraId="70C40D7C" w14:textId="77777777" w:rsidR="000B0E9B" w:rsidRPr="00CE0C72" w:rsidRDefault="000B0E9B" w:rsidP="00DA1BDE">
            <w:pPr>
              <w:spacing w:before="60" w:after="60"/>
              <w:jc w:val="center"/>
              <w:rPr>
                <w:b/>
                <w:sz w:val="22"/>
                <w:szCs w:val="22"/>
              </w:rPr>
            </w:pPr>
          </w:p>
        </w:tc>
      </w:tr>
      <w:tr w:rsidR="000B0E9B" w:rsidRPr="00CE0C72" w14:paraId="350DE636" w14:textId="77777777" w:rsidTr="000B0E9B">
        <w:tc>
          <w:tcPr>
            <w:tcW w:w="5212" w:type="dxa"/>
            <w:shd w:val="clear" w:color="auto" w:fill="auto"/>
          </w:tcPr>
          <w:p w14:paraId="1F8846C2" w14:textId="77777777" w:rsidR="000B0E9B" w:rsidRPr="00CE0C72" w:rsidRDefault="000B0E9B" w:rsidP="00DA1BDE">
            <w:pPr>
              <w:spacing w:before="60" w:after="60"/>
              <w:rPr>
                <w:b/>
                <w:sz w:val="22"/>
                <w:szCs w:val="22"/>
              </w:rPr>
            </w:pPr>
            <w:r w:rsidRPr="00CE0C72">
              <w:rPr>
                <w:sz w:val="22"/>
                <w:szCs w:val="22"/>
              </w:rPr>
              <w:t xml:space="preserve">Is he/she able to request things verbally or by pointing?  </w:t>
            </w:r>
          </w:p>
        </w:tc>
        <w:tc>
          <w:tcPr>
            <w:tcW w:w="992" w:type="dxa"/>
          </w:tcPr>
          <w:p w14:paraId="4A0F4B8E" w14:textId="77777777" w:rsidR="000B0E9B" w:rsidRPr="00CE0C72" w:rsidRDefault="000B0E9B" w:rsidP="00DA1BDE">
            <w:pPr>
              <w:spacing w:before="60" w:after="60"/>
              <w:jc w:val="center"/>
              <w:rPr>
                <w:b/>
                <w:sz w:val="22"/>
                <w:szCs w:val="22"/>
              </w:rPr>
            </w:pPr>
          </w:p>
        </w:tc>
        <w:tc>
          <w:tcPr>
            <w:tcW w:w="1134" w:type="dxa"/>
          </w:tcPr>
          <w:p w14:paraId="47D26093" w14:textId="77777777" w:rsidR="000B0E9B" w:rsidRPr="00CE0C72" w:rsidRDefault="000B0E9B" w:rsidP="00DA1BDE">
            <w:pPr>
              <w:spacing w:before="60" w:after="60"/>
              <w:jc w:val="center"/>
              <w:rPr>
                <w:b/>
                <w:sz w:val="22"/>
                <w:szCs w:val="22"/>
              </w:rPr>
            </w:pPr>
          </w:p>
        </w:tc>
        <w:tc>
          <w:tcPr>
            <w:tcW w:w="992" w:type="dxa"/>
            <w:shd w:val="clear" w:color="auto" w:fill="auto"/>
          </w:tcPr>
          <w:p w14:paraId="6CCFC702" w14:textId="77777777" w:rsidR="000B0E9B" w:rsidRPr="00CE0C72" w:rsidRDefault="000B0E9B" w:rsidP="00DA1BDE">
            <w:pPr>
              <w:spacing w:before="60" w:after="60"/>
              <w:jc w:val="center"/>
              <w:rPr>
                <w:b/>
                <w:sz w:val="22"/>
                <w:szCs w:val="22"/>
              </w:rPr>
            </w:pPr>
          </w:p>
        </w:tc>
        <w:tc>
          <w:tcPr>
            <w:tcW w:w="993" w:type="dxa"/>
            <w:shd w:val="clear" w:color="auto" w:fill="auto"/>
          </w:tcPr>
          <w:p w14:paraId="7A128F3C" w14:textId="77777777" w:rsidR="000B0E9B" w:rsidRPr="00CE0C72" w:rsidRDefault="000B0E9B" w:rsidP="00DA1BDE">
            <w:pPr>
              <w:spacing w:before="60" w:after="60"/>
              <w:jc w:val="center"/>
              <w:rPr>
                <w:b/>
                <w:sz w:val="22"/>
                <w:szCs w:val="22"/>
              </w:rPr>
            </w:pPr>
          </w:p>
        </w:tc>
      </w:tr>
      <w:tr w:rsidR="000B0E9B" w:rsidRPr="00CE0C72" w14:paraId="76581E21" w14:textId="77777777" w:rsidTr="000B0E9B">
        <w:tc>
          <w:tcPr>
            <w:tcW w:w="5212" w:type="dxa"/>
            <w:shd w:val="clear" w:color="auto" w:fill="auto"/>
          </w:tcPr>
          <w:p w14:paraId="7145715E" w14:textId="77777777" w:rsidR="000B0E9B" w:rsidRPr="00CE0C72" w:rsidRDefault="000B0E9B" w:rsidP="00DA1BDE">
            <w:pPr>
              <w:spacing w:before="60" w:after="60"/>
              <w:rPr>
                <w:sz w:val="22"/>
                <w:szCs w:val="22"/>
              </w:rPr>
            </w:pPr>
            <w:r w:rsidRPr="00CE0C72">
              <w:rPr>
                <w:sz w:val="22"/>
                <w:szCs w:val="22"/>
              </w:rPr>
              <w:t xml:space="preserve">Does he/she place your hands on objects to get something done?  </w:t>
            </w:r>
          </w:p>
        </w:tc>
        <w:tc>
          <w:tcPr>
            <w:tcW w:w="992" w:type="dxa"/>
          </w:tcPr>
          <w:p w14:paraId="101B157E" w14:textId="77777777" w:rsidR="000B0E9B" w:rsidRPr="00CE0C72" w:rsidRDefault="000B0E9B" w:rsidP="00DA1BDE">
            <w:pPr>
              <w:spacing w:before="60" w:after="60"/>
              <w:jc w:val="center"/>
              <w:rPr>
                <w:b/>
                <w:sz w:val="22"/>
                <w:szCs w:val="22"/>
              </w:rPr>
            </w:pPr>
          </w:p>
        </w:tc>
        <w:tc>
          <w:tcPr>
            <w:tcW w:w="1134" w:type="dxa"/>
          </w:tcPr>
          <w:p w14:paraId="7A143D70" w14:textId="77777777" w:rsidR="000B0E9B" w:rsidRPr="00CE0C72" w:rsidRDefault="000B0E9B" w:rsidP="00DA1BDE">
            <w:pPr>
              <w:spacing w:before="60" w:after="60"/>
              <w:jc w:val="center"/>
              <w:rPr>
                <w:b/>
                <w:sz w:val="22"/>
                <w:szCs w:val="22"/>
              </w:rPr>
            </w:pPr>
          </w:p>
        </w:tc>
        <w:tc>
          <w:tcPr>
            <w:tcW w:w="992" w:type="dxa"/>
            <w:shd w:val="clear" w:color="auto" w:fill="auto"/>
          </w:tcPr>
          <w:p w14:paraId="7585FA81" w14:textId="77777777" w:rsidR="000B0E9B" w:rsidRPr="00CE0C72" w:rsidRDefault="000B0E9B" w:rsidP="00DA1BDE">
            <w:pPr>
              <w:spacing w:before="60" w:after="60"/>
              <w:jc w:val="center"/>
              <w:rPr>
                <w:b/>
                <w:sz w:val="22"/>
                <w:szCs w:val="22"/>
              </w:rPr>
            </w:pPr>
          </w:p>
        </w:tc>
        <w:tc>
          <w:tcPr>
            <w:tcW w:w="993" w:type="dxa"/>
            <w:shd w:val="clear" w:color="auto" w:fill="auto"/>
          </w:tcPr>
          <w:p w14:paraId="2FE81AC7" w14:textId="77777777" w:rsidR="000B0E9B" w:rsidRPr="00CE0C72" w:rsidRDefault="000B0E9B" w:rsidP="00DA1BDE">
            <w:pPr>
              <w:spacing w:before="60" w:after="60"/>
              <w:jc w:val="center"/>
              <w:rPr>
                <w:b/>
                <w:sz w:val="22"/>
                <w:szCs w:val="22"/>
              </w:rPr>
            </w:pPr>
          </w:p>
        </w:tc>
      </w:tr>
      <w:tr w:rsidR="000B0E9B" w:rsidRPr="00CE0C72" w14:paraId="7C64FBF4" w14:textId="77777777" w:rsidTr="000B0E9B">
        <w:tc>
          <w:tcPr>
            <w:tcW w:w="5212" w:type="dxa"/>
            <w:shd w:val="clear" w:color="auto" w:fill="auto"/>
          </w:tcPr>
          <w:p w14:paraId="2D88D006" w14:textId="77777777" w:rsidR="000B0E9B" w:rsidRPr="00CE0C72" w:rsidRDefault="000B0E9B" w:rsidP="00DA1BDE">
            <w:pPr>
              <w:spacing w:before="60" w:after="60"/>
              <w:rPr>
                <w:sz w:val="22"/>
                <w:szCs w:val="22"/>
              </w:rPr>
            </w:pPr>
            <w:r w:rsidRPr="00CE0C72">
              <w:rPr>
                <w:sz w:val="22"/>
                <w:szCs w:val="22"/>
              </w:rPr>
              <w:t xml:space="preserve">Can he/she have a to and </w:t>
            </w:r>
            <w:proofErr w:type="spellStart"/>
            <w:r w:rsidRPr="00CE0C72">
              <w:rPr>
                <w:sz w:val="22"/>
                <w:szCs w:val="22"/>
              </w:rPr>
              <w:t>fro</w:t>
            </w:r>
            <w:proofErr w:type="spellEnd"/>
            <w:r w:rsidRPr="00CE0C72">
              <w:rPr>
                <w:sz w:val="22"/>
                <w:szCs w:val="22"/>
              </w:rPr>
              <w:t xml:space="preserve"> conversation?  </w:t>
            </w:r>
          </w:p>
        </w:tc>
        <w:tc>
          <w:tcPr>
            <w:tcW w:w="992" w:type="dxa"/>
          </w:tcPr>
          <w:p w14:paraId="74A14FB7" w14:textId="77777777" w:rsidR="000B0E9B" w:rsidRPr="00CE0C72" w:rsidRDefault="000B0E9B" w:rsidP="00DA1BDE">
            <w:pPr>
              <w:spacing w:before="60" w:after="60"/>
              <w:jc w:val="center"/>
              <w:rPr>
                <w:b/>
                <w:sz w:val="22"/>
                <w:szCs w:val="22"/>
              </w:rPr>
            </w:pPr>
          </w:p>
        </w:tc>
        <w:tc>
          <w:tcPr>
            <w:tcW w:w="1134" w:type="dxa"/>
          </w:tcPr>
          <w:p w14:paraId="6B7C2201" w14:textId="77777777" w:rsidR="000B0E9B" w:rsidRPr="00CE0C72" w:rsidRDefault="000B0E9B" w:rsidP="00DA1BDE">
            <w:pPr>
              <w:spacing w:before="60" w:after="60"/>
              <w:jc w:val="center"/>
              <w:rPr>
                <w:b/>
                <w:sz w:val="22"/>
                <w:szCs w:val="22"/>
              </w:rPr>
            </w:pPr>
          </w:p>
        </w:tc>
        <w:tc>
          <w:tcPr>
            <w:tcW w:w="992" w:type="dxa"/>
            <w:shd w:val="clear" w:color="auto" w:fill="auto"/>
          </w:tcPr>
          <w:p w14:paraId="14316A64" w14:textId="77777777" w:rsidR="000B0E9B" w:rsidRPr="00CE0C72" w:rsidRDefault="000B0E9B" w:rsidP="00DA1BDE">
            <w:pPr>
              <w:spacing w:before="60" w:after="60"/>
              <w:jc w:val="center"/>
              <w:rPr>
                <w:b/>
                <w:sz w:val="22"/>
                <w:szCs w:val="22"/>
              </w:rPr>
            </w:pPr>
          </w:p>
        </w:tc>
        <w:tc>
          <w:tcPr>
            <w:tcW w:w="993" w:type="dxa"/>
            <w:shd w:val="clear" w:color="auto" w:fill="auto"/>
          </w:tcPr>
          <w:p w14:paraId="46CB32B4" w14:textId="77777777" w:rsidR="000B0E9B" w:rsidRPr="00CE0C72" w:rsidRDefault="000B0E9B" w:rsidP="00DA1BDE">
            <w:pPr>
              <w:spacing w:before="60" w:after="60"/>
              <w:jc w:val="center"/>
              <w:rPr>
                <w:b/>
                <w:sz w:val="22"/>
                <w:szCs w:val="22"/>
              </w:rPr>
            </w:pPr>
          </w:p>
        </w:tc>
      </w:tr>
      <w:tr w:rsidR="000B0E9B" w:rsidRPr="00CE0C72" w14:paraId="4D59A79F" w14:textId="77777777" w:rsidTr="000B0E9B">
        <w:tc>
          <w:tcPr>
            <w:tcW w:w="5212" w:type="dxa"/>
            <w:shd w:val="clear" w:color="auto" w:fill="auto"/>
          </w:tcPr>
          <w:p w14:paraId="4922B44E" w14:textId="77777777" w:rsidR="000B0E9B" w:rsidRPr="00CE0C72" w:rsidRDefault="000B0E9B" w:rsidP="00DA1BDE">
            <w:pPr>
              <w:spacing w:before="60" w:after="60"/>
              <w:rPr>
                <w:sz w:val="22"/>
                <w:szCs w:val="22"/>
              </w:rPr>
            </w:pPr>
            <w:r w:rsidRPr="00CE0C72">
              <w:rPr>
                <w:sz w:val="22"/>
                <w:szCs w:val="22"/>
              </w:rPr>
              <w:t xml:space="preserve">Does he/she talk out of context during a conversation?  </w:t>
            </w:r>
          </w:p>
        </w:tc>
        <w:tc>
          <w:tcPr>
            <w:tcW w:w="992" w:type="dxa"/>
          </w:tcPr>
          <w:p w14:paraId="536BE721" w14:textId="77777777" w:rsidR="000B0E9B" w:rsidRPr="00CE0C72" w:rsidRDefault="000B0E9B" w:rsidP="00DA1BDE">
            <w:pPr>
              <w:spacing w:before="60" w:after="60"/>
              <w:jc w:val="center"/>
              <w:rPr>
                <w:b/>
                <w:sz w:val="22"/>
                <w:szCs w:val="22"/>
              </w:rPr>
            </w:pPr>
          </w:p>
        </w:tc>
        <w:tc>
          <w:tcPr>
            <w:tcW w:w="1134" w:type="dxa"/>
          </w:tcPr>
          <w:p w14:paraId="6D8ED22C" w14:textId="77777777" w:rsidR="000B0E9B" w:rsidRPr="00CE0C72" w:rsidRDefault="000B0E9B" w:rsidP="00DA1BDE">
            <w:pPr>
              <w:spacing w:before="60" w:after="60"/>
              <w:jc w:val="center"/>
              <w:rPr>
                <w:b/>
                <w:sz w:val="22"/>
                <w:szCs w:val="22"/>
              </w:rPr>
            </w:pPr>
          </w:p>
        </w:tc>
        <w:tc>
          <w:tcPr>
            <w:tcW w:w="992" w:type="dxa"/>
            <w:shd w:val="clear" w:color="auto" w:fill="auto"/>
          </w:tcPr>
          <w:p w14:paraId="1B21E57C" w14:textId="77777777" w:rsidR="000B0E9B" w:rsidRPr="00CE0C72" w:rsidRDefault="000B0E9B" w:rsidP="00DA1BDE">
            <w:pPr>
              <w:spacing w:before="60" w:after="60"/>
              <w:jc w:val="center"/>
              <w:rPr>
                <w:b/>
                <w:sz w:val="22"/>
                <w:szCs w:val="22"/>
              </w:rPr>
            </w:pPr>
          </w:p>
        </w:tc>
        <w:tc>
          <w:tcPr>
            <w:tcW w:w="993" w:type="dxa"/>
            <w:shd w:val="clear" w:color="auto" w:fill="auto"/>
          </w:tcPr>
          <w:p w14:paraId="7E6D977E" w14:textId="77777777" w:rsidR="000B0E9B" w:rsidRPr="00CE0C72" w:rsidRDefault="000B0E9B" w:rsidP="00DA1BDE">
            <w:pPr>
              <w:spacing w:before="60" w:after="60"/>
              <w:jc w:val="center"/>
              <w:rPr>
                <w:b/>
                <w:sz w:val="22"/>
                <w:szCs w:val="22"/>
              </w:rPr>
            </w:pPr>
          </w:p>
        </w:tc>
      </w:tr>
      <w:tr w:rsidR="000B0E9B" w:rsidRPr="00CE0C72" w14:paraId="01FCA059" w14:textId="77777777" w:rsidTr="000B0E9B">
        <w:tc>
          <w:tcPr>
            <w:tcW w:w="5212" w:type="dxa"/>
            <w:shd w:val="clear" w:color="auto" w:fill="auto"/>
          </w:tcPr>
          <w:p w14:paraId="03805981" w14:textId="77777777" w:rsidR="000B0E9B" w:rsidRPr="00CE0C72" w:rsidRDefault="000B0E9B" w:rsidP="00DA1BDE">
            <w:pPr>
              <w:spacing w:before="60" w:after="60"/>
              <w:rPr>
                <w:sz w:val="22"/>
                <w:szCs w:val="22"/>
              </w:rPr>
            </w:pPr>
            <w:r w:rsidRPr="00CE0C72">
              <w:rPr>
                <w:sz w:val="22"/>
                <w:szCs w:val="22"/>
              </w:rPr>
              <w:t xml:space="preserve">Does he/she repeat what others say (echolalia)?  </w:t>
            </w:r>
          </w:p>
        </w:tc>
        <w:tc>
          <w:tcPr>
            <w:tcW w:w="992" w:type="dxa"/>
          </w:tcPr>
          <w:p w14:paraId="6DF65C10" w14:textId="77777777" w:rsidR="000B0E9B" w:rsidRPr="00CE0C72" w:rsidRDefault="000B0E9B" w:rsidP="00DA1BDE">
            <w:pPr>
              <w:spacing w:before="60" w:after="60"/>
              <w:jc w:val="center"/>
              <w:rPr>
                <w:b/>
                <w:sz w:val="22"/>
                <w:szCs w:val="22"/>
              </w:rPr>
            </w:pPr>
          </w:p>
        </w:tc>
        <w:tc>
          <w:tcPr>
            <w:tcW w:w="1134" w:type="dxa"/>
          </w:tcPr>
          <w:p w14:paraId="1F36C67A" w14:textId="77777777" w:rsidR="000B0E9B" w:rsidRPr="00CE0C72" w:rsidRDefault="000B0E9B" w:rsidP="00DA1BDE">
            <w:pPr>
              <w:spacing w:before="60" w:after="60"/>
              <w:jc w:val="center"/>
              <w:rPr>
                <w:b/>
                <w:sz w:val="22"/>
                <w:szCs w:val="22"/>
              </w:rPr>
            </w:pPr>
          </w:p>
        </w:tc>
        <w:tc>
          <w:tcPr>
            <w:tcW w:w="992" w:type="dxa"/>
            <w:shd w:val="clear" w:color="auto" w:fill="auto"/>
          </w:tcPr>
          <w:p w14:paraId="1369091E" w14:textId="77777777" w:rsidR="000B0E9B" w:rsidRPr="00CE0C72" w:rsidRDefault="000B0E9B" w:rsidP="00DA1BDE">
            <w:pPr>
              <w:spacing w:before="60" w:after="60"/>
              <w:jc w:val="center"/>
              <w:rPr>
                <w:b/>
                <w:sz w:val="22"/>
                <w:szCs w:val="22"/>
              </w:rPr>
            </w:pPr>
          </w:p>
        </w:tc>
        <w:tc>
          <w:tcPr>
            <w:tcW w:w="993" w:type="dxa"/>
            <w:shd w:val="clear" w:color="auto" w:fill="auto"/>
          </w:tcPr>
          <w:p w14:paraId="3F8F92B9" w14:textId="77777777" w:rsidR="000B0E9B" w:rsidRPr="00CE0C72" w:rsidRDefault="000B0E9B" w:rsidP="00DA1BDE">
            <w:pPr>
              <w:spacing w:before="60" w:after="60"/>
              <w:jc w:val="center"/>
              <w:rPr>
                <w:b/>
                <w:sz w:val="22"/>
                <w:szCs w:val="22"/>
              </w:rPr>
            </w:pPr>
          </w:p>
        </w:tc>
      </w:tr>
      <w:tr w:rsidR="000B0E9B" w:rsidRPr="00CE0C72" w14:paraId="60695376" w14:textId="77777777" w:rsidTr="000B0E9B">
        <w:tc>
          <w:tcPr>
            <w:tcW w:w="5212" w:type="dxa"/>
            <w:shd w:val="clear" w:color="auto" w:fill="auto"/>
          </w:tcPr>
          <w:p w14:paraId="53A02157" w14:textId="77777777" w:rsidR="000B0E9B" w:rsidRPr="00CE0C72" w:rsidRDefault="000B0E9B" w:rsidP="00DA1BDE">
            <w:pPr>
              <w:spacing w:before="60" w:after="60"/>
              <w:rPr>
                <w:sz w:val="21"/>
                <w:szCs w:val="21"/>
              </w:rPr>
            </w:pPr>
            <w:r w:rsidRPr="00CE0C72">
              <w:rPr>
                <w:sz w:val="21"/>
                <w:szCs w:val="21"/>
              </w:rPr>
              <w:t xml:space="preserve">Does he/she repeat sets of words or phrases (heard from others, </w:t>
            </w:r>
            <w:proofErr w:type="gramStart"/>
            <w:r w:rsidRPr="00CE0C72">
              <w:rPr>
                <w:sz w:val="21"/>
                <w:szCs w:val="21"/>
              </w:rPr>
              <w:t>media</w:t>
            </w:r>
            <w:proofErr w:type="gramEnd"/>
            <w:r w:rsidRPr="00CE0C72">
              <w:rPr>
                <w:sz w:val="21"/>
                <w:szCs w:val="21"/>
              </w:rPr>
              <w:t xml:space="preserve"> or stories) frequently?  </w:t>
            </w:r>
          </w:p>
        </w:tc>
        <w:tc>
          <w:tcPr>
            <w:tcW w:w="992" w:type="dxa"/>
          </w:tcPr>
          <w:p w14:paraId="412BEA7D" w14:textId="77777777" w:rsidR="000B0E9B" w:rsidRPr="00CE0C72" w:rsidRDefault="000B0E9B" w:rsidP="00DA1BDE">
            <w:pPr>
              <w:spacing w:before="60" w:after="60"/>
              <w:jc w:val="center"/>
              <w:rPr>
                <w:b/>
                <w:sz w:val="22"/>
                <w:szCs w:val="22"/>
              </w:rPr>
            </w:pPr>
          </w:p>
        </w:tc>
        <w:tc>
          <w:tcPr>
            <w:tcW w:w="1134" w:type="dxa"/>
          </w:tcPr>
          <w:p w14:paraId="4CCF8CC2" w14:textId="77777777" w:rsidR="000B0E9B" w:rsidRPr="00CE0C72" w:rsidRDefault="000B0E9B" w:rsidP="00DA1BDE">
            <w:pPr>
              <w:spacing w:before="60" w:after="60"/>
              <w:jc w:val="center"/>
              <w:rPr>
                <w:b/>
                <w:sz w:val="22"/>
                <w:szCs w:val="22"/>
              </w:rPr>
            </w:pPr>
          </w:p>
        </w:tc>
        <w:tc>
          <w:tcPr>
            <w:tcW w:w="992" w:type="dxa"/>
            <w:shd w:val="clear" w:color="auto" w:fill="auto"/>
          </w:tcPr>
          <w:p w14:paraId="5157D607" w14:textId="77777777" w:rsidR="000B0E9B" w:rsidRPr="00CE0C72" w:rsidRDefault="000B0E9B" w:rsidP="00DA1BDE">
            <w:pPr>
              <w:spacing w:before="60" w:after="60"/>
              <w:jc w:val="center"/>
              <w:rPr>
                <w:b/>
                <w:sz w:val="22"/>
                <w:szCs w:val="22"/>
              </w:rPr>
            </w:pPr>
          </w:p>
        </w:tc>
        <w:tc>
          <w:tcPr>
            <w:tcW w:w="993" w:type="dxa"/>
            <w:shd w:val="clear" w:color="auto" w:fill="auto"/>
          </w:tcPr>
          <w:p w14:paraId="31BAA56F" w14:textId="77777777" w:rsidR="000B0E9B" w:rsidRPr="00CE0C72" w:rsidRDefault="000B0E9B" w:rsidP="00DA1BDE">
            <w:pPr>
              <w:spacing w:before="60" w:after="60"/>
              <w:jc w:val="center"/>
              <w:rPr>
                <w:b/>
                <w:sz w:val="22"/>
                <w:szCs w:val="22"/>
              </w:rPr>
            </w:pPr>
          </w:p>
        </w:tc>
      </w:tr>
      <w:tr w:rsidR="000B0E9B" w:rsidRPr="00CE0C72" w14:paraId="04D55C5F" w14:textId="77777777" w:rsidTr="000B0E9B">
        <w:tc>
          <w:tcPr>
            <w:tcW w:w="5212" w:type="dxa"/>
            <w:shd w:val="clear" w:color="auto" w:fill="auto"/>
          </w:tcPr>
          <w:p w14:paraId="43B3C24A" w14:textId="77777777" w:rsidR="000B0E9B" w:rsidRPr="00CE0C72" w:rsidRDefault="000B0E9B" w:rsidP="00DA1BDE">
            <w:pPr>
              <w:spacing w:before="120" w:after="60"/>
              <w:rPr>
                <w:sz w:val="22"/>
                <w:szCs w:val="22"/>
              </w:rPr>
            </w:pPr>
            <w:r w:rsidRPr="00CE0C72">
              <w:rPr>
                <w:sz w:val="22"/>
                <w:szCs w:val="22"/>
              </w:rPr>
              <w:t xml:space="preserve">Does he/she use appropriate facial expressions when communicating?  </w:t>
            </w:r>
          </w:p>
        </w:tc>
        <w:tc>
          <w:tcPr>
            <w:tcW w:w="992" w:type="dxa"/>
          </w:tcPr>
          <w:p w14:paraId="6231645A" w14:textId="77777777" w:rsidR="000B0E9B" w:rsidRPr="00CE0C72" w:rsidRDefault="000B0E9B" w:rsidP="00DA1BDE">
            <w:pPr>
              <w:spacing w:before="60" w:after="60"/>
              <w:jc w:val="center"/>
              <w:rPr>
                <w:b/>
                <w:sz w:val="22"/>
                <w:szCs w:val="22"/>
              </w:rPr>
            </w:pPr>
          </w:p>
        </w:tc>
        <w:tc>
          <w:tcPr>
            <w:tcW w:w="1134" w:type="dxa"/>
          </w:tcPr>
          <w:p w14:paraId="1BE3B7E0" w14:textId="77777777" w:rsidR="000B0E9B" w:rsidRPr="00CE0C72" w:rsidRDefault="000B0E9B" w:rsidP="00DA1BDE">
            <w:pPr>
              <w:spacing w:before="60" w:after="60"/>
              <w:jc w:val="center"/>
              <w:rPr>
                <w:b/>
                <w:sz w:val="22"/>
                <w:szCs w:val="22"/>
              </w:rPr>
            </w:pPr>
          </w:p>
        </w:tc>
        <w:tc>
          <w:tcPr>
            <w:tcW w:w="992" w:type="dxa"/>
            <w:shd w:val="clear" w:color="auto" w:fill="auto"/>
          </w:tcPr>
          <w:p w14:paraId="0A11C46D" w14:textId="77777777" w:rsidR="000B0E9B" w:rsidRPr="00CE0C72" w:rsidRDefault="000B0E9B" w:rsidP="00DA1BDE">
            <w:pPr>
              <w:spacing w:before="60" w:after="60"/>
              <w:jc w:val="center"/>
              <w:rPr>
                <w:b/>
                <w:sz w:val="22"/>
                <w:szCs w:val="22"/>
              </w:rPr>
            </w:pPr>
          </w:p>
        </w:tc>
        <w:tc>
          <w:tcPr>
            <w:tcW w:w="993" w:type="dxa"/>
            <w:shd w:val="clear" w:color="auto" w:fill="auto"/>
          </w:tcPr>
          <w:p w14:paraId="66A937FA" w14:textId="77777777" w:rsidR="000B0E9B" w:rsidRPr="00CE0C72" w:rsidRDefault="000B0E9B" w:rsidP="00DA1BDE">
            <w:pPr>
              <w:spacing w:before="60" w:after="60"/>
              <w:jc w:val="center"/>
              <w:rPr>
                <w:b/>
                <w:sz w:val="22"/>
                <w:szCs w:val="22"/>
              </w:rPr>
            </w:pPr>
          </w:p>
        </w:tc>
      </w:tr>
      <w:tr w:rsidR="000B0E9B" w:rsidRPr="00CE0C72" w14:paraId="24011E32" w14:textId="77777777" w:rsidTr="000B0E9B">
        <w:trPr>
          <w:trHeight w:val="394"/>
        </w:trPr>
        <w:tc>
          <w:tcPr>
            <w:tcW w:w="5212" w:type="dxa"/>
            <w:shd w:val="clear" w:color="auto" w:fill="auto"/>
          </w:tcPr>
          <w:p w14:paraId="0845673B" w14:textId="77777777" w:rsidR="000B0E9B" w:rsidRPr="00CE0C72" w:rsidRDefault="000B0E9B" w:rsidP="00DA1BDE">
            <w:pPr>
              <w:spacing w:before="60" w:after="60"/>
              <w:rPr>
                <w:sz w:val="22"/>
                <w:szCs w:val="22"/>
              </w:rPr>
            </w:pPr>
            <w:r w:rsidRPr="00CE0C72">
              <w:rPr>
                <w:sz w:val="22"/>
                <w:szCs w:val="22"/>
              </w:rPr>
              <w:t xml:space="preserve">Does he/she use gestures when communicating?  </w:t>
            </w:r>
          </w:p>
        </w:tc>
        <w:tc>
          <w:tcPr>
            <w:tcW w:w="992" w:type="dxa"/>
          </w:tcPr>
          <w:p w14:paraId="6995F72E" w14:textId="77777777" w:rsidR="000B0E9B" w:rsidRPr="00CE0C72" w:rsidRDefault="000B0E9B" w:rsidP="00DA1BDE">
            <w:pPr>
              <w:spacing w:before="60" w:after="60"/>
              <w:jc w:val="center"/>
              <w:rPr>
                <w:b/>
                <w:sz w:val="20"/>
                <w:szCs w:val="20"/>
              </w:rPr>
            </w:pPr>
          </w:p>
        </w:tc>
        <w:tc>
          <w:tcPr>
            <w:tcW w:w="1134" w:type="dxa"/>
          </w:tcPr>
          <w:p w14:paraId="39389B1E" w14:textId="77777777" w:rsidR="000B0E9B" w:rsidRPr="00CE0C72" w:rsidRDefault="000B0E9B" w:rsidP="00DA1BDE">
            <w:pPr>
              <w:spacing w:before="60" w:after="60"/>
              <w:jc w:val="center"/>
              <w:rPr>
                <w:b/>
                <w:sz w:val="20"/>
                <w:szCs w:val="20"/>
              </w:rPr>
            </w:pPr>
          </w:p>
        </w:tc>
        <w:tc>
          <w:tcPr>
            <w:tcW w:w="992" w:type="dxa"/>
            <w:shd w:val="clear" w:color="auto" w:fill="auto"/>
          </w:tcPr>
          <w:p w14:paraId="4BA3ADF5" w14:textId="77777777" w:rsidR="000B0E9B" w:rsidRPr="00CE0C72" w:rsidRDefault="000B0E9B" w:rsidP="00DA1BDE">
            <w:pPr>
              <w:spacing w:before="60" w:after="60"/>
              <w:jc w:val="center"/>
              <w:rPr>
                <w:b/>
                <w:sz w:val="20"/>
                <w:szCs w:val="20"/>
              </w:rPr>
            </w:pPr>
          </w:p>
        </w:tc>
        <w:tc>
          <w:tcPr>
            <w:tcW w:w="993" w:type="dxa"/>
            <w:shd w:val="clear" w:color="auto" w:fill="auto"/>
          </w:tcPr>
          <w:p w14:paraId="61556499" w14:textId="77777777" w:rsidR="000B0E9B" w:rsidRPr="00CE0C72" w:rsidRDefault="000B0E9B" w:rsidP="00DA1BDE">
            <w:pPr>
              <w:spacing w:before="60" w:after="60"/>
              <w:jc w:val="center"/>
              <w:rPr>
                <w:b/>
                <w:sz w:val="20"/>
                <w:szCs w:val="20"/>
              </w:rPr>
            </w:pPr>
          </w:p>
        </w:tc>
      </w:tr>
      <w:tr w:rsidR="000B0E9B" w:rsidRPr="00CE0C72" w14:paraId="1D98A567" w14:textId="77777777" w:rsidTr="006412CA">
        <w:trPr>
          <w:trHeight w:val="1687"/>
        </w:trPr>
        <w:tc>
          <w:tcPr>
            <w:tcW w:w="9323" w:type="dxa"/>
            <w:gridSpan w:val="5"/>
            <w:shd w:val="clear" w:color="auto" w:fill="auto"/>
          </w:tcPr>
          <w:p w14:paraId="59F02B1F" w14:textId="77777777" w:rsidR="000B0E9B" w:rsidRPr="00BF537C" w:rsidRDefault="000B0E9B" w:rsidP="000B0E9B">
            <w:pPr>
              <w:spacing w:before="60" w:after="60"/>
              <w:rPr>
                <w:sz w:val="22"/>
                <w:szCs w:val="22"/>
              </w:rPr>
            </w:pPr>
            <w:r w:rsidRPr="00BF537C">
              <w:rPr>
                <w:sz w:val="22"/>
                <w:szCs w:val="22"/>
              </w:rPr>
              <w:t>Please describe your concerns:</w:t>
            </w:r>
          </w:p>
          <w:p w14:paraId="6DB31E9F" w14:textId="77777777" w:rsidR="000B0E9B" w:rsidRDefault="000B0E9B" w:rsidP="00DA1BDE">
            <w:pPr>
              <w:spacing w:before="60" w:after="60"/>
              <w:rPr>
                <w:sz w:val="22"/>
                <w:szCs w:val="22"/>
              </w:rPr>
            </w:pPr>
          </w:p>
          <w:p w14:paraId="0BAABC37" w14:textId="77777777" w:rsidR="000B0E9B" w:rsidRDefault="000B0E9B" w:rsidP="00DA1BDE">
            <w:pPr>
              <w:spacing w:before="60" w:after="60"/>
              <w:rPr>
                <w:sz w:val="22"/>
                <w:szCs w:val="22"/>
              </w:rPr>
            </w:pPr>
          </w:p>
          <w:p w14:paraId="30034699" w14:textId="77777777" w:rsidR="000B0E9B" w:rsidRDefault="000B0E9B" w:rsidP="00DA1BDE">
            <w:pPr>
              <w:spacing w:before="60" w:after="60"/>
              <w:rPr>
                <w:sz w:val="22"/>
                <w:szCs w:val="22"/>
              </w:rPr>
            </w:pPr>
          </w:p>
          <w:p w14:paraId="08B83367" w14:textId="77777777" w:rsidR="000B0E9B" w:rsidRPr="00CE0C72" w:rsidRDefault="000B0E9B" w:rsidP="00DA1BDE">
            <w:pPr>
              <w:spacing w:before="60" w:after="60"/>
              <w:jc w:val="center"/>
              <w:rPr>
                <w:b/>
                <w:sz w:val="20"/>
                <w:szCs w:val="20"/>
              </w:rPr>
            </w:pPr>
          </w:p>
        </w:tc>
      </w:tr>
    </w:tbl>
    <w:p w14:paraId="040E0FA0" w14:textId="77777777" w:rsidR="00DA1BDE" w:rsidRPr="00CE0C72" w:rsidRDefault="00DA1BDE" w:rsidP="00DA1BDE">
      <w:pPr>
        <w:rPr>
          <w:vanish/>
        </w:rPr>
      </w:pPr>
    </w:p>
    <w:p w14:paraId="2A7A313D" w14:textId="77777777" w:rsidR="00DA1BDE" w:rsidRPr="00CE0C72" w:rsidRDefault="00DA1BDE" w:rsidP="00DA1BDE">
      <w:pPr>
        <w:widowControl w:val="0"/>
        <w:rPr>
          <w:vanish/>
        </w:rPr>
      </w:pPr>
    </w:p>
    <w:p w14:paraId="2CBFA8E9" w14:textId="77777777" w:rsidR="00DA1BDE" w:rsidRDefault="00DA1BDE"/>
    <w:tbl>
      <w:tblPr>
        <w:tblW w:w="9323"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212"/>
        <w:gridCol w:w="992"/>
        <w:gridCol w:w="1134"/>
        <w:gridCol w:w="992"/>
        <w:gridCol w:w="993"/>
      </w:tblGrid>
      <w:tr w:rsidR="00150F94" w:rsidRPr="00BF537C" w14:paraId="149C6096" w14:textId="77777777" w:rsidTr="006412CA">
        <w:trPr>
          <w:trHeight w:val="523"/>
        </w:trPr>
        <w:tc>
          <w:tcPr>
            <w:tcW w:w="5212" w:type="dxa"/>
            <w:shd w:val="clear" w:color="auto" w:fill="auto"/>
          </w:tcPr>
          <w:p w14:paraId="4FBFAB84" w14:textId="77777777" w:rsidR="00150F94" w:rsidRPr="00BF537C" w:rsidRDefault="00150F94" w:rsidP="00A52890">
            <w:pPr>
              <w:spacing w:before="120" w:after="60"/>
              <w:rPr>
                <w:rFonts w:cs="Arial"/>
              </w:rPr>
            </w:pPr>
            <w:r w:rsidRPr="00A3217A">
              <w:rPr>
                <w:b/>
                <w:sz w:val="22"/>
                <w:szCs w:val="22"/>
              </w:rPr>
              <w:t>9.</w:t>
            </w:r>
            <w:r w:rsidRPr="00BF537C">
              <w:rPr>
                <w:sz w:val="22"/>
                <w:szCs w:val="22"/>
              </w:rPr>
              <w:t xml:space="preserve"> </w:t>
            </w:r>
            <w:r w:rsidRPr="00A3217A">
              <w:rPr>
                <w:rFonts w:cs="Arial"/>
                <w:b/>
                <w:szCs w:val="28"/>
              </w:rPr>
              <w:t>Understanding Language</w:t>
            </w:r>
            <w:r w:rsidRPr="00A3217A">
              <w:rPr>
                <w:b/>
              </w:rPr>
              <w:t>:</w:t>
            </w:r>
          </w:p>
        </w:tc>
        <w:tc>
          <w:tcPr>
            <w:tcW w:w="992" w:type="dxa"/>
          </w:tcPr>
          <w:p w14:paraId="0723BBA0" w14:textId="77777777" w:rsidR="00150F94" w:rsidRPr="00E41A11" w:rsidRDefault="00150F94" w:rsidP="00DA1BDE">
            <w:pPr>
              <w:spacing w:before="60" w:after="60"/>
              <w:jc w:val="center"/>
              <w:rPr>
                <w:sz w:val="18"/>
                <w:szCs w:val="18"/>
              </w:rPr>
            </w:pPr>
            <w:r w:rsidRPr="00E41A11">
              <w:rPr>
                <w:b/>
                <w:sz w:val="18"/>
                <w:szCs w:val="18"/>
              </w:rPr>
              <w:t>Always or most of the time</w:t>
            </w:r>
          </w:p>
        </w:tc>
        <w:tc>
          <w:tcPr>
            <w:tcW w:w="1134" w:type="dxa"/>
            <w:shd w:val="clear" w:color="auto" w:fill="auto"/>
          </w:tcPr>
          <w:p w14:paraId="00E1A658" w14:textId="77777777" w:rsidR="00150F94" w:rsidRPr="00E41A11" w:rsidRDefault="00150F94" w:rsidP="00DA1BDE">
            <w:pPr>
              <w:spacing w:before="60" w:after="60"/>
              <w:jc w:val="center"/>
              <w:rPr>
                <w:sz w:val="18"/>
                <w:szCs w:val="18"/>
              </w:rPr>
            </w:pPr>
            <w:r w:rsidRPr="00E41A11">
              <w:rPr>
                <w:b/>
                <w:sz w:val="18"/>
                <w:szCs w:val="18"/>
              </w:rPr>
              <w:t>Sometimes</w:t>
            </w:r>
          </w:p>
        </w:tc>
        <w:tc>
          <w:tcPr>
            <w:tcW w:w="992" w:type="dxa"/>
            <w:shd w:val="clear" w:color="auto" w:fill="auto"/>
          </w:tcPr>
          <w:p w14:paraId="6BB740CD" w14:textId="77777777" w:rsidR="00150F94" w:rsidRPr="00E41A11" w:rsidRDefault="00150F94" w:rsidP="004F7885">
            <w:pPr>
              <w:spacing w:before="60" w:after="60"/>
              <w:jc w:val="center"/>
              <w:rPr>
                <w:b/>
                <w:sz w:val="18"/>
                <w:szCs w:val="18"/>
              </w:rPr>
            </w:pPr>
            <w:r w:rsidRPr="00E41A11">
              <w:rPr>
                <w:b/>
                <w:sz w:val="18"/>
                <w:szCs w:val="18"/>
              </w:rPr>
              <w:t>Rarely or never</w:t>
            </w:r>
          </w:p>
        </w:tc>
        <w:tc>
          <w:tcPr>
            <w:tcW w:w="993" w:type="dxa"/>
            <w:shd w:val="clear" w:color="auto" w:fill="auto"/>
          </w:tcPr>
          <w:p w14:paraId="703DF993" w14:textId="77777777" w:rsidR="00150F94" w:rsidRPr="00E41A11" w:rsidRDefault="00150F94" w:rsidP="00DA1BDE">
            <w:pPr>
              <w:spacing w:before="60" w:after="60"/>
              <w:jc w:val="center"/>
              <w:rPr>
                <w:b/>
                <w:sz w:val="18"/>
                <w:szCs w:val="18"/>
              </w:rPr>
            </w:pPr>
            <w:r w:rsidRPr="00E41A11">
              <w:rPr>
                <w:b/>
                <w:sz w:val="18"/>
                <w:szCs w:val="18"/>
              </w:rPr>
              <w:t>Not known</w:t>
            </w:r>
          </w:p>
        </w:tc>
      </w:tr>
      <w:tr w:rsidR="00150F94" w:rsidRPr="00BF537C" w14:paraId="7B3C1669" w14:textId="77777777" w:rsidTr="006412CA">
        <w:tc>
          <w:tcPr>
            <w:tcW w:w="5212" w:type="dxa"/>
            <w:shd w:val="clear" w:color="auto" w:fill="auto"/>
          </w:tcPr>
          <w:p w14:paraId="4E32086C" w14:textId="77777777" w:rsidR="00150F94" w:rsidRPr="00BF537C" w:rsidRDefault="00150F94" w:rsidP="006412CA">
            <w:pPr>
              <w:spacing w:before="120" w:after="60"/>
              <w:rPr>
                <w:sz w:val="22"/>
                <w:szCs w:val="22"/>
              </w:rPr>
            </w:pPr>
            <w:r w:rsidRPr="00BF537C">
              <w:rPr>
                <w:rFonts w:cs="Arial"/>
                <w:sz w:val="22"/>
              </w:rPr>
              <w:t>Does your child respond to his/her name?</w:t>
            </w:r>
          </w:p>
        </w:tc>
        <w:tc>
          <w:tcPr>
            <w:tcW w:w="992" w:type="dxa"/>
          </w:tcPr>
          <w:p w14:paraId="7079FE55" w14:textId="77777777" w:rsidR="00150F94" w:rsidRPr="00BF537C" w:rsidRDefault="00150F94" w:rsidP="00DA1BDE">
            <w:pPr>
              <w:spacing w:before="60" w:after="60"/>
              <w:jc w:val="center"/>
              <w:rPr>
                <w:sz w:val="22"/>
                <w:szCs w:val="22"/>
              </w:rPr>
            </w:pPr>
          </w:p>
        </w:tc>
        <w:tc>
          <w:tcPr>
            <w:tcW w:w="1134" w:type="dxa"/>
            <w:shd w:val="clear" w:color="auto" w:fill="auto"/>
          </w:tcPr>
          <w:p w14:paraId="131F00B0" w14:textId="77777777" w:rsidR="00150F94" w:rsidRPr="00BF537C" w:rsidRDefault="00150F94" w:rsidP="00DA1BDE">
            <w:pPr>
              <w:spacing w:before="60" w:after="60"/>
              <w:jc w:val="center"/>
              <w:rPr>
                <w:sz w:val="22"/>
                <w:szCs w:val="22"/>
              </w:rPr>
            </w:pPr>
          </w:p>
        </w:tc>
        <w:tc>
          <w:tcPr>
            <w:tcW w:w="992" w:type="dxa"/>
            <w:shd w:val="clear" w:color="auto" w:fill="auto"/>
          </w:tcPr>
          <w:p w14:paraId="276A1284" w14:textId="77777777" w:rsidR="00150F94" w:rsidRPr="00BF537C" w:rsidRDefault="00150F94" w:rsidP="00DA1BDE">
            <w:pPr>
              <w:spacing w:before="60" w:after="60"/>
              <w:jc w:val="center"/>
              <w:rPr>
                <w:sz w:val="22"/>
                <w:szCs w:val="22"/>
              </w:rPr>
            </w:pPr>
          </w:p>
        </w:tc>
        <w:tc>
          <w:tcPr>
            <w:tcW w:w="993" w:type="dxa"/>
            <w:shd w:val="clear" w:color="auto" w:fill="auto"/>
          </w:tcPr>
          <w:p w14:paraId="2B551CBC" w14:textId="77777777" w:rsidR="00150F94" w:rsidRPr="00BF537C" w:rsidRDefault="00150F94" w:rsidP="00DA1BDE">
            <w:pPr>
              <w:spacing w:before="60" w:after="60"/>
              <w:jc w:val="center"/>
              <w:rPr>
                <w:sz w:val="22"/>
                <w:szCs w:val="22"/>
              </w:rPr>
            </w:pPr>
          </w:p>
        </w:tc>
      </w:tr>
      <w:tr w:rsidR="006644C2" w:rsidRPr="00CE0C72" w14:paraId="29A48476" w14:textId="77777777" w:rsidTr="00B07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212" w:type="dxa"/>
            <w:shd w:val="clear" w:color="auto" w:fill="auto"/>
          </w:tcPr>
          <w:p w14:paraId="4B34AA3D" w14:textId="77777777" w:rsidR="006644C2" w:rsidRPr="00CE0C72" w:rsidRDefault="006644C2" w:rsidP="00B0700A">
            <w:pPr>
              <w:widowControl w:val="0"/>
              <w:tabs>
                <w:tab w:val="left" w:pos="220"/>
                <w:tab w:val="left" w:pos="720"/>
              </w:tabs>
              <w:autoSpaceDE w:val="0"/>
              <w:autoSpaceDN w:val="0"/>
              <w:adjustRightInd w:val="0"/>
              <w:rPr>
                <w:rFonts w:ascii="Times-Roman" w:hAnsi="Times-Roman"/>
                <w:sz w:val="22"/>
                <w:szCs w:val="32"/>
                <w:lang w:val="en-US"/>
              </w:rPr>
            </w:pPr>
          </w:p>
        </w:tc>
        <w:tc>
          <w:tcPr>
            <w:tcW w:w="992" w:type="dxa"/>
          </w:tcPr>
          <w:p w14:paraId="3E73B5CF" w14:textId="77777777" w:rsidR="006644C2" w:rsidRPr="00E41A11" w:rsidRDefault="006644C2" w:rsidP="00B0700A">
            <w:pPr>
              <w:spacing w:before="60" w:after="60"/>
              <w:rPr>
                <w:b/>
                <w:sz w:val="18"/>
                <w:szCs w:val="18"/>
              </w:rPr>
            </w:pPr>
            <w:r w:rsidRPr="00E41A11">
              <w:rPr>
                <w:b/>
                <w:sz w:val="18"/>
                <w:szCs w:val="18"/>
              </w:rPr>
              <w:t>Always or most of the time</w:t>
            </w:r>
          </w:p>
        </w:tc>
        <w:tc>
          <w:tcPr>
            <w:tcW w:w="1134" w:type="dxa"/>
            <w:shd w:val="clear" w:color="auto" w:fill="auto"/>
          </w:tcPr>
          <w:p w14:paraId="7812A342" w14:textId="77777777" w:rsidR="006644C2" w:rsidRPr="00E41A11" w:rsidRDefault="006644C2" w:rsidP="00B0700A">
            <w:pPr>
              <w:spacing w:before="60" w:after="60"/>
              <w:rPr>
                <w:b/>
                <w:sz w:val="18"/>
                <w:szCs w:val="18"/>
              </w:rPr>
            </w:pPr>
            <w:r w:rsidRPr="00E41A11">
              <w:rPr>
                <w:b/>
                <w:sz w:val="18"/>
                <w:szCs w:val="18"/>
              </w:rPr>
              <w:t>Sometimes</w:t>
            </w:r>
          </w:p>
        </w:tc>
        <w:tc>
          <w:tcPr>
            <w:tcW w:w="992" w:type="dxa"/>
            <w:shd w:val="clear" w:color="auto" w:fill="auto"/>
          </w:tcPr>
          <w:p w14:paraId="7E0E0BBD" w14:textId="77777777" w:rsidR="006644C2" w:rsidRPr="00E41A11" w:rsidRDefault="006644C2" w:rsidP="00B0700A">
            <w:pPr>
              <w:spacing w:before="60" w:after="60"/>
              <w:jc w:val="center"/>
              <w:rPr>
                <w:b/>
                <w:sz w:val="18"/>
                <w:szCs w:val="18"/>
              </w:rPr>
            </w:pPr>
            <w:r w:rsidRPr="00E41A11">
              <w:rPr>
                <w:b/>
                <w:sz w:val="18"/>
                <w:szCs w:val="18"/>
              </w:rPr>
              <w:t>Rarely or never</w:t>
            </w:r>
          </w:p>
        </w:tc>
        <w:tc>
          <w:tcPr>
            <w:tcW w:w="993" w:type="dxa"/>
            <w:shd w:val="clear" w:color="auto" w:fill="auto"/>
          </w:tcPr>
          <w:p w14:paraId="7BE56018" w14:textId="77777777" w:rsidR="006644C2" w:rsidRPr="00E41A11" w:rsidRDefault="006644C2" w:rsidP="00B0700A">
            <w:pPr>
              <w:spacing w:before="60" w:after="60"/>
              <w:jc w:val="center"/>
              <w:rPr>
                <w:b/>
                <w:sz w:val="18"/>
                <w:szCs w:val="18"/>
              </w:rPr>
            </w:pPr>
            <w:r w:rsidRPr="00E41A11">
              <w:rPr>
                <w:b/>
                <w:sz w:val="18"/>
                <w:szCs w:val="18"/>
              </w:rPr>
              <w:t>Not known</w:t>
            </w:r>
          </w:p>
        </w:tc>
      </w:tr>
      <w:tr w:rsidR="00150F94" w:rsidRPr="00BF537C" w14:paraId="14A07210" w14:textId="77777777" w:rsidTr="006412CA">
        <w:tc>
          <w:tcPr>
            <w:tcW w:w="5212" w:type="dxa"/>
            <w:shd w:val="clear" w:color="auto" w:fill="auto"/>
          </w:tcPr>
          <w:p w14:paraId="277A7391" w14:textId="77777777" w:rsidR="00150F94" w:rsidRPr="00BF537C" w:rsidRDefault="00150F94" w:rsidP="006412CA">
            <w:pPr>
              <w:spacing w:before="60" w:after="60"/>
              <w:rPr>
                <w:sz w:val="22"/>
                <w:szCs w:val="22"/>
              </w:rPr>
            </w:pPr>
            <w:r w:rsidRPr="00BF537C">
              <w:rPr>
                <w:rFonts w:cs="Arial"/>
                <w:sz w:val="22"/>
              </w:rPr>
              <w:t>Can he/she follow simple instructions?</w:t>
            </w:r>
          </w:p>
        </w:tc>
        <w:tc>
          <w:tcPr>
            <w:tcW w:w="992" w:type="dxa"/>
          </w:tcPr>
          <w:p w14:paraId="1FB04D35" w14:textId="77777777" w:rsidR="00150F94" w:rsidRPr="00BF537C" w:rsidRDefault="00150F94" w:rsidP="00DA1BDE">
            <w:pPr>
              <w:spacing w:before="60" w:after="60"/>
              <w:jc w:val="center"/>
              <w:rPr>
                <w:sz w:val="22"/>
                <w:szCs w:val="22"/>
              </w:rPr>
            </w:pPr>
          </w:p>
        </w:tc>
        <w:tc>
          <w:tcPr>
            <w:tcW w:w="1134" w:type="dxa"/>
            <w:shd w:val="clear" w:color="auto" w:fill="auto"/>
          </w:tcPr>
          <w:p w14:paraId="498EA153" w14:textId="77777777" w:rsidR="00150F94" w:rsidRPr="00BF537C" w:rsidRDefault="00150F94" w:rsidP="00DA1BDE">
            <w:pPr>
              <w:spacing w:before="60" w:after="60"/>
              <w:jc w:val="center"/>
              <w:rPr>
                <w:sz w:val="22"/>
                <w:szCs w:val="22"/>
              </w:rPr>
            </w:pPr>
          </w:p>
        </w:tc>
        <w:tc>
          <w:tcPr>
            <w:tcW w:w="992" w:type="dxa"/>
            <w:shd w:val="clear" w:color="auto" w:fill="auto"/>
          </w:tcPr>
          <w:p w14:paraId="7FCFDA65" w14:textId="77777777" w:rsidR="00150F94" w:rsidRPr="00BF537C" w:rsidRDefault="00150F94" w:rsidP="00DA1BDE">
            <w:pPr>
              <w:spacing w:before="60" w:after="60"/>
              <w:jc w:val="center"/>
              <w:rPr>
                <w:sz w:val="22"/>
                <w:szCs w:val="22"/>
              </w:rPr>
            </w:pPr>
          </w:p>
        </w:tc>
        <w:tc>
          <w:tcPr>
            <w:tcW w:w="993" w:type="dxa"/>
            <w:shd w:val="clear" w:color="auto" w:fill="auto"/>
          </w:tcPr>
          <w:p w14:paraId="63FA4E73" w14:textId="77777777" w:rsidR="00150F94" w:rsidRPr="00BF537C" w:rsidRDefault="00150F94" w:rsidP="00DA1BDE">
            <w:pPr>
              <w:spacing w:before="60" w:after="60"/>
              <w:jc w:val="center"/>
              <w:rPr>
                <w:sz w:val="22"/>
                <w:szCs w:val="22"/>
              </w:rPr>
            </w:pPr>
          </w:p>
        </w:tc>
      </w:tr>
      <w:tr w:rsidR="00150F94" w:rsidRPr="00BF537C" w14:paraId="30FC77F6" w14:textId="77777777" w:rsidTr="006412CA">
        <w:tc>
          <w:tcPr>
            <w:tcW w:w="5212" w:type="dxa"/>
            <w:shd w:val="clear" w:color="auto" w:fill="auto"/>
          </w:tcPr>
          <w:p w14:paraId="6A4492F2" w14:textId="77777777" w:rsidR="00150F94" w:rsidRPr="00BF537C" w:rsidRDefault="00943595" w:rsidP="00943595">
            <w:pPr>
              <w:rPr>
                <w:sz w:val="22"/>
                <w:szCs w:val="22"/>
              </w:rPr>
            </w:pPr>
            <w:r>
              <w:rPr>
                <w:rFonts w:cs="Arial"/>
                <w:sz w:val="22"/>
              </w:rPr>
              <w:t>Does your child take things literally?</w:t>
            </w:r>
          </w:p>
        </w:tc>
        <w:tc>
          <w:tcPr>
            <w:tcW w:w="992" w:type="dxa"/>
          </w:tcPr>
          <w:p w14:paraId="63C64486" w14:textId="77777777" w:rsidR="00150F94" w:rsidRPr="00BF537C" w:rsidRDefault="00150F94" w:rsidP="00DA1BDE">
            <w:pPr>
              <w:spacing w:before="60" w:after="60"/>
              <w:jc w:val="center"/>
              <w:rPr>
                <w:sz w:val="22"/>
                <w:szCs w:val="22"/>
              </w:rPr>
            </w:pPr>
          </w:p>
        </w:tc>
        <w:tc>
          <w:tcPr>
            <w:tcW w:w="1134" w:type="dxa"/>
            <w:shd w:val="clear" w:color="auto" w:fill="auto"/>
          </w:tcPr>
          <w:p w14:paraId="483FB720" w14:textId="77777777" w:rsidR="00150F94" w:rsidRPr="00BF537C" w:rsidRDefault="00150F94" w:rsidP="00DA1BDE">
            <w:pPr>
              <w:spacing w:before="60" w:after="60"/>
              <w:jc w:val="center"/>
              <w:rPr>
                <w:sz w:val="22"/>
                <w:szCs w:val="22"/>
              </w:rPr>
            </w:pPr>
          </w:p>
        </w:tc>
        <w:tc>
          <w:tcPr>
            <w:tcW w:w="992" w:type="dxa"/>
            <w:shd w:val="clear" w:color="auto" w:fill="auto"/>
          </w:tcPr>
          <w:p w14:paraId="4F61166C" w14:textId="77777777" w:rsidR="00150F94" w:rsidRPr="00BF537C" w:rsidRDefault="00150F94" w:rsidP="00DA1BDE">
            <w:pPr>
              <w:spacing w:before="60" w:after="60"/>
              <w:jc w:val="center"/>
              <w:rPr>
                <w:sz w:val="22"/>
                <w:szCs w:val="22"/>
              </w:rPr>
            </w:pPr>
          </w:p>
        </w:tc>
        <w:tc>
          <w:tcPr>
            <w:tcW w:w="993" w:type="dxa"/>
            <w:shd w:val="clear" w:color="auto" w:fill="auto"/>
          </w:tcPr>
          <w:p w14:paraId="5AA6183B" w14:textId="77777777" w:rsidR="00150F94" w:rsidRPr="00BF537C" w:rsidRDefault="00150F94" w:rsidP="00DA1BDE">
            <w:pPr>
              <w:spacing w:before="60" w:after="60"/>
              <w:jc w:val="center"/>
              <w:rPr>
                <w:sz w:val="22"/>
                <w:szCs w:val="22"/>
              </w:rPr>
            </w:pPr>
          </w:p>
        </w:tc>
      </w:tr>
      <w:tr w:rsidR="00150F94" w:rsidRPr="00BF537C" w14:paraId="7CA9D908" w14:textId="77777777" w:rsidTr="006412CA">
        <w:trPr>
          <w:trHeight w:hRule="exact" w:val="1236"/>
        </w:trPr>
        <w:tc>
          <w:tcPr>
            <w:tcW w:w="9323" w:type="dxa"/>
            <w:gridSpan w:val="5"/>
            <w:shd w:val="clear" w:color="auto" w:fill="auto"/>
          </w:tcPr>
          <w:p w14:paraId="6092DAC1" w14:textId="77777777" w:rsidR="00150F94" w:rsidRPr="00BF537C" w:rsidRDefault="00150F94" w:rsidP="006412CA">
            <w:pPr>
              <w:spacing w:before="60" w:after="60"/>
              <w:rPr>
                <w:sz w:val="22"/>
                <w:szCs w:val="22"/>
              </w:rPr>
            </w:pPr>
            <w:r w:rsidRPr="00BF537C">
              <w:rPr>
                <w:sz w:val="22"/>
                <w:szCs w:val="22"/>
              </w:rPr>
              <w:t>Please describe your concerns:</w:t>
            </w:r>
          </w:p>
          <w:p w14:paraId="7CDEF567" w14:textId="77777777" w:rsidR="00150F94" w:rsidRPr="00BF537C" w:rsidRDefault="00150F94" w:rsidP="006412CA">
            <w:pPr>
              <w:spacing w:before="60" w:after="60"/>
              <w:jc w:val="center"/>
              <w:rPr>
                <w:sz w:val="22"/>
                <w:szCs w:val="22"/>
              </w:rPr>
            </w:pPr>
          </w:p>
          <w:p w14:paraId="107961B6" w14:textId="77777777" w:rsidR="00150F94" w:rsidRPr="00BF537C" w:rsidRDefault="00150F94" w:rsidP="006412CA">
            <w:pPr>
              <w:spacing w:before="60" w:after="60"/>
              <w:jc w:val="center"/>
              <w:rPr>
                <w:sz w:val="22"/>
                <w:szCs w:val="22"/>
              </w:rPr>
            </w:pPr>
          </w:p>
          <w:p w14:paraId="1BA64F2C" w14:textId="77777777" w:rsidR="00150F94" w:rsidRPr="00BF537C" w:rsidRDefault="00150F94" w:rsidP="006412CA">
            <w:pPr>
              <w:spacing w:before="60" w:after="60"/>
              <w:jc w:val="center"/>
              <w:rPr>
                <w:sz w:val="22"/>
                <w:szCs w:val="22"/>
              </w:rPr>
            </w:pPr>
          </w:p>
          <w:p w14:paraId="56380C78" w14:textId="77777777" w:rsidR="00150F94" w:rsidRPr="00BF537C" w:rsidRDefault="00150F94" w:rsidP="006412CA">
            <w:pPr>
              <w:spacing w:before="60" w:after="60"/>
              <w:jc w:val="center"/>
              <w:rPr>
                <w:sz w:val="22"/>
                <w:szCs w:val="22"/>
              </w:rPr>
            </w:pPr>
          </w:p>
          <w:p w14:paraId="3F434E5B" w14:textId="77777777" w:rsidR="00150F94" w:rsidRPr="00BF537C" w:rsidRDefault="00150F94" w:rsidP="006412CA">
            <w:pPr>
              <w:spacing w:before="60" w:after="60"/>
              <w:jc w:val="center"/>
              <w:rPr>
                <w:sz w:val="22"/>
                <w:szCs w:val="22"/>
              </w:rPr>
            </w:pPr>
          </w:p>
          <w:p w14:paraId="1421CF14" w14:textId="77777777" w:rsidR="00150F94" w:rsidRPr="00BF537C" w:rsidRDefault="00150F94" w:rsidP="006412CA">
            <w:pPr>
              <w:spacing w:before="60" w:after="60"/>
              <w:jc w:val="center"/>
              <w:rPr>
                <w:sz w:val="22"/>
                <w:szCs w:val="22"/>
              </w:rPr>
            </w:pPr>
          </w:p>
          <w:p w14:paraId="7011F9D2" w14:textId="77777777" w:rsidR="00150F94" w:rsidRPr="00BF537C" w:rsidRDefault="00150F94" w:rsidP="006412CA">
            <w:pPr>
              <w:spacing w:before="60" w:after="60"/>
              <w:jc w:val="center"/>
              <w:rPr>
                <w:sz w:val="22"/>
                <w:szCs w:val="22"/>
              </w:rPr>
            </w:pPr>
          </w:p>
        </w:tc>
      </w:tr>
    </w:tbl>
    <w:p w14:paraId="1AF80FE7" w14:textId="77777777" w:rsidR="00DA1BDE" w:rsidRPr="00CE0C72" w:rsidRDefault="00DA1BDE" w:rsidP="00DA1BDE">
      <w:pPr>
        <w:rPr>
          <w:vanish/>
        </w:rPr>
      </w:pPr>
    </w:p>
    <w:p w14:paraId="3986DE78" w14:textId="77777777" w:rsidR="00DA1BDE" w:rsidRPr="00CE0C72" w:rsidRDefault="00DA1BDE" w:rsidP="00DA1BDE">
      <w:pPr>
        <w:rPr>
          <w:vanish/>
        </w:rPr>
      </w:pPr>
    </w:p>
    <w:tbl>
      <w:tblPr>
        <w:tblW w:w="93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61"/>
        <w:gridCol w:w="992"/>
        <w:gridCol w:w="1134"/>
        <w:gridCol w:w="803"/>
        <w:gridCol w:w="189"/>
        <w:gridCol w:w="993"/>
      </w:tblGrid>
      <w:tr w:rsidR="00914392" w:rsidRPr="00CE0C72" w14:paraId="4169276F" w14:textId="77777777" w:rsidTr="00914392">
        <w:trPr>
          <w:trHeight w:hRule="exact" w:val="227"/>
        </w:trPr>
        <w:tc>
          <w:tcPr>
            <w:tcW w:w="851" w:type="dxa"/>
            <w:tcBorders>
              <w:top w:val="nil"/>
              <w:left w:val="nil"/>
              <w:right w:val="nil"/>
            </w:tcBorders>
          </w:tcPr>
          <w:p w14:paraId="06117B5D" w14:textId="77777777" w:rsidR="00914392" w:rsidRDefault="00914392" w:rsidP="00DA1BDE">
            <w:pPr>
              <w:ind w:left="-284"/>
              <w:rPr>
                <w:sz w:val="22"/>
                <w:szCs w:val="22"/>
              </w:rPr>
            </w:pPr>
          </w:p>
          <w:p w14:paraId="67B64320" w14:textId="77777777" w:rsidR="002036EF" w:rsidRPr="00CE0C72" w:rsidRDefault="002036EF" w:rsidP="00DA1BDE">
            <w:pPr>
              <w:ind w:left="-284"/>
              <w:rPr>
                <w:sz w:val="22"/>
                <w:szCs w:val="22"/>
              </w:rPr>
            </w:pPr>
          </w:p>
        </w:tc>
        <w:tc>
          <w:tcPr>
            <w:tcW w:w="7290" w:type="dxa"/>
            <w:gridSpan w:val="4"/>
            <w:tcBorders>
              <w:top w:val="nil"/>
              <w:left w:val="nil"/>
              <w:right w:val="nil"/>
            </w:tcBorders>
            <w:shd w:val="clear" w:color="auto" w:fill="auto"/>
          </w:tcPr>
          <w:p w14:paraId="563A0022" w14:textId="77777777" w:rsidR="00914392" w:rsidRDefault="00914392" w:rsidP="00DA1BDE">
            <w:pPr>
              <w:ind w:left="-284"/>
              <w:rPr>
                <w:sz w:val="22"/>
                <w:szCs w:val="22"/>
              </w:rPr>
            </w:pPr>
            <w:r w:rsidRPr="00CE0C72">
              <w:rPr>
                <w:sz w:val="22"/>
                <w:szCs w:val="22"/>
              </w:rPr>
              <w:t xml:space="preserve">   </w:t>
            </w:r>
          </w:p>
          <w:p w14:paraId="0A240C92" w14:textId="77777777" w:rsidR="00081EA4" w:rsidRDefault="00081EA4" w:rsidP="00DA1BDE">
            <w:pPr>
              <w:ind w:left="-284"/>
              <w:rPr>
                <w:sz w:val="22"/>
                <w:szCs w:val="22"/>
              </w:rPr>
            </w:pPr>
          </w:p>
          <w:p w14:paraId="2402E5F4" w14:textId="77777777" w:rsidR="002036EF" w:rsidRDefault="002036EF" w:rsidP="00DA1BDE">
            <w:pPr>
              <w:ind w:left="-284"/>
              <w:rPr>
                <w:sz w:val="22"/>
                <w:szCs w:val="22"/>
              </w:rPr>
            </w:pPr>
          </w:p>
          <w:p w14:paraId="1E3C7BDD" w14:textId="77777777" w:rsidR="002036EF" w:rsidRPr="00CE0C72" w:rsidRDefault="002036EF" w:rsidP="00DA1BDE">
            <w:pPr>
              <w:ind w:left="-284"/>
              <w:rPr>
                <w:sz w:val="22"/>
                <w:szCs w:val="22"/>
              </w:rPr>
            </w:pPr>
          </w:p>
          <w:p w14:paraId="116885EF" w14:textId="77777777" w:rsidR="00914392" w:rsidRPr="00CE0C72" w:rsidRDefault="00914392" w:rsidP="00DA1BDE">
            <w:pPr>
              <w:ind w:left="-284"/>
              <w:rPr>
                <w:b/>
              </w:rPr>
            </w:pPr>
            <w:r w:rsidRPr="00CE0C72">
              <w:rPr>
                <w:sz w:val="22"/>
                <w:szCs w:val="22"/>
              </w:rPr>
              <w:t xml:space="preserve"> </w:t>
            </w:r>
          </w:p>
        </w:tc>
        <w:tc>
          <w:tcPr>
            <w:tcW w:w="1182" w:type="dxa"/>
            <w:gridSpan w:val="2"/>
            <w:tcBorders>
              <w:top w:val="nil"/>
              <w:left w:val="nil"/>
              <w:right w:val="nil"/>
            </w:tcBorders>
            <w:shd w:val="clear" w:color="auto" w:fill="auto"/>
          </w:tcPr>
          <w:p w14:paraId="71E6E196" w14:textId="77777777" w:rsidR="00914392" w:rsidRPr="00CE0C72" w:rsidRDefault="00914392" w:rsidP="00DA1BDE">
            <w:pPr>
              <w:spacing w:before="60" w:after="60"/>
              <w:jc w:val="center"/>
              <w:rPr>
                <w:b/>
                <w:sz w:val="22"/>
                <w:szCs w:val="22"/>
              </w:rPr>
            </w:pPr>
          </w:p>
        </w:tc>
      </w:tr>
      <w:tr w:rsidR="00150F94" w:rsidRPr="00CE0C72" w14:paraId="04E8C739" w14:textId="77777777" w:rsidTr="00914392">
        <w:tc>
          <w:tcPr>
            <w:tcW w:w="5212" w:type="dxa"/>
            <w:gridSpan w:val="2"/>
            <w:shd w:val="clear" w:color="auto" w:fill="auto"/>
          </w:tcPr>
          <w:p w14:paraId="7A1AB58C" w14:textId="77777777" w:rsidR="00150F94" w:rsidRPr="00CE0C72" w:rsidRDefault="00150F94" w:rsidP="00DA1BDE">
            <w:pPr>
              <w:widowControl w:val="0"/>
              <w:tabs>
                <w:tab w:val="left" w:pos="220"/>
                <w:tab w:val="left" w:pos="720"/>
              </w:tabs>
              <w:autoSpaceDE w:val="0"/>
              <w:autoSpaceDN w:val="0"/>
              <w:adjustRightInd w:val="0"/>
              <w:spacing w:before="120"/>
              <w:rPr>
                <w:rFonts w:ascii="Times-Roman" w:hAnsi="Times-Roman"/>
                <w:szCs w:val="32"/>
                <w:lang w:val="en-US"/>
              </w:rPr>
            </w:pPr>
            <w:r w:rsidRPr="00CE0C72">
              <w:rPr>
                <w:b/>
                <w:sz w:val="22"/>
                <w:szCs w:val="22"/>
              </w:rPr>
              <w:t xml:space="preserve">10. </w:t>
            </w:r>
            <w:r w:rsidRPr="00CE0C72">
              <w:rPr>
                <w:rFonts w:ascii="Times-Roman" w:hAnsi="Times-Roman"/>
                <w:b/>
                <w:szCs w:val="32"/>
                <w:lang w:val="en-US"/>
              </w:rPr>
              <w:t>Social Interaction</w:t>
            </w:r>
            <w:r w:rsidRPr="00CE0C72">
              <w:rPr>
                <w:b/>
              </w:rPr>
              <w:t>:</w:t>
            </w:r>
          </w:p>
        </w:tc>
        <w:tc>
          <w:tcPr>
            <w:tcW w:w="992" w:type="dxa"/>
          </w:tcPr>
          <w:p w14:paraId="6DB3AF19" w14:textId="77777777" w:rsidR="00150F94" w:rsidRPr="00E41A11" w:rsidRDefault="00150F94" w:rsidP="00DA1BDE">
            <w:pPr>
              <w:spacing w:before="60" w:after="60"/>
              <w:rPr>
                <w:b/>
                <w:sz w:val="18"/>
                <w:szCs w:val="18"/>
              </w:rPr>
            </w:pPr>
            <w:r w:rsidRPr="00E41A11">
              <w:rPr>
                <w:b/>
                <w:sz w:val="18"/>
                <w:szCs w:val="18"/>
              </w:rPr>
              <w:t>Always or most of the time</w:t>
            </w:r>
          </w:p>
        </w:tc>
        <w:tc>
          <w:tcPr>
            <w:tcW w:w="1134" w:type="dxa"/>
            <w:shd w:val="clear" w:color="auto" w:fill="auto"/>
          </w:tcPr>
          <w:p w14:paraId="21513A03" w14:textId="77777777" w:rsidR="00150F94" w:rsidRPr="00E41A11" w:rsidRDefault="00150F94" w:rsidP="00DA1BDE">
            <w:pPr>
              <w:spacing w:before="60" w:after="60"/>
              <w:rPr>
                <w:b/>
                <w:sz w:val="18"/>
                <w:szCs w:val="18"/>
              </w:rPr>
            </w:pPr>
            <w:r w:rsidRPr="00E41A11">
              <w:rPr>
                <w:b/>
                <w:sz w:val="18"/>
                <w:szCs w:val="18"/>
              </w:rPr>
              <w:t>Sometimes</w:t>
            </w:r>
          </w:p>
        </w:tc>
        <w:tc>
          <w:tcPr>
            <w:tcW w:w="992" w:type="dxa"/>
            <w:gridSpan w:val="2"/>
            <w:shd w:val="clear" w:color="auto" w:fill="auto"/>
          </w:tcPr>
          <w:p w14:paraId="442B362B" w14:textId="77777777" w:rsidR="00150F94" w:rsidRPr="00E41A11" w:rsidRDefault="00150F94" w:rsidP="004F7885">
            <w:pPr>
              <w:spacing w:before="60" w:after="60"/>
              <w:jc w:val="center"/>
              <w:rPr>
                <w:b/>
                <w:sz w:val="18"/>
                <w:szCs w:val="18"/>
              </w:rPr>
            </w:pPr>
            <w:r w:rsidRPr="00E41A11">
              <w:rPr>
                <w:b/>
                <w:sz w:val="18"/>
                <w:szCs w:val="18"/>
              </w:rPr>
              <w:t>Rarely or never</w:t>
            </w:r>
          </w:p>
        </w:tc>
        <w:tc>
          <w:tcPr>
            <w:tcW w:w="993" w:type="dxa"/>
            <w:shd w:val="clear" w:color="auto" w:fill="auto"/>
          </w:tcPr>
          <w:p w14:paraId="48C9E87C" w14:textId="77777777" w:rsidR="00150F94" w:rsidRPr="00E41A11" w:rsidRDefault="00150F94" w:rsidP="00DA1BDE">
            <w:pPr>
              <w:spacing w:before="60" w:after="60"/>
              <w:jc w:val="center"/>
              <w:rPr>
                <w:b/>
                <w:sz w:val="18"/>
                <w:szCs w:val="18"/>
              </w:rPr>
            </w:pPr>
            <w:r w:rsidRPr="00E41A11">
              <w:rPr>
                <w:b/>
                <w:sz w:val="18"/>
                <w:szCs w:val="18"/>
              </w:rPr>
              <w:t>Not known</w:t>
            </w:r>
          </w:p>
        </w:tc>
      </w:tr>
      <w:tr w:rsidR="00150F94" w:rsidRPr="00CE0C72" w14:paraId="7612061A" w14:textId="77777777" w:rsidTr="00914392">
        <w:tc>
          <w:tcPr>
            <w:tcW w:w="5212" w:type="dxa"/>
            <w:gridSpan w:val="2"/>
            <w:shd w:val="clear" w:color="auto" w:fill="auto"/>
          </w:tcPr>
          <w:p w14:paraId="712F97F1" w14:textId="77777777" w:rsidR="00150F94" w:rsidRPr="001848A8" w:rsidRDefault="00150F94" w:rsidP="00150F94">
            <w:pPr>
              <w:widowControl w:val="0"/>
              <w:tabs>
                <w:tab w:val="left" w:pos="220"/>
                <w:tab w:val="left" w:pos="720"/>
              </w:tabs>
              <w:autoSpaceDE w:val="0"/>
              <w:autoSpaceDN w:val="0"/>
              <w:adjustRightInd w:val="0"/>
              <w:spacing w:before="120"/>
              <w:rPr>
                <w:rFonts w:ascii="Times-Roman" w:hAnsi="Times-Roman"/>
                <w:sz w:val="22"/>
                <w:szCs w:val="32"/>
                <w:lang w:val="en-US"/>
              </w:rPr>
            </w:pPr>
            <w:r w:rsidRPr="001848A8">
              <w:rPr>
                <w:rFonts w:ascii="Times-Roman" w:hAnsi="Times-Roman"/>
                <w:sz w:val="22"/>
                <w:szCs w:val="32"/>
                <w:lang w:val="en-US"/>
              </w:rPr>
              <w:t xml:space="preserve">Does your child smile back </w:t>
            </w:r>
            <w:r>
              <w:rPr>
                <w:rFonts w:ascii="Times-Roman" w:hAnsi="Times-Roman"/>
                <w:sz w:val="22"/>
                <w:szCs w:val="32"/>
                <w:lang w:val="en-US"/>
              </w:rPr>
              <w:t>when others smile?</w:t>
            </w:r>
            <w:r w:rsidRPr="001848A8">
              <w:rPr>
                <w:rFonts w:ascii="Times-Roman" w:hAnsi="Times-Roman"/>
                <w:sz w:val="22"/>
                <w:szCs w:val="32"/>
                <w:lang w:val="en-US"/>
              </w:rPr>
              <w:t xml:space="preserve"> </w:t>
            </w:r>
          </w:p>
        </w:tc>
        <w:tc>
          <w:tcPr>
            <w:tcW w:w="992" w:type="dxa"/>
          </w:tcPr>
          <w:p w14:paraId="49E4E845" w14:textId="77777777" w:rsidR="00150F94" w:rsidRPr="00CE0C72" w:rsidRDefault="00150F94" w:rsidP="00DA1BDE">
            <w:pPr>
              <w:spacing w:before="60" w:after="60"/>
              <w:jc w:val="center"/>
              <w:rPr>
                <w:b/>
                <w:sz w:val="22"/>
                <w:szCs w:val="22"/>
              </w:rPr>
            </w:pPr>
          </w:p>
        </w:tc>
        <w:tc>
          <w:tcPr>
            <w:tcW w:w="1134" w:type="dxa"/>
            <w:shd w:val="clear" w:color="auto" w:fill="auto"/>
          </w:tcPr>
          <w:p w14:paraId="6DAF724F" w14:textId="77777777" w:rsidR="00150F94" w:rsidRPr="00CE0C72" w:rsidRDefault="00150F94" w:rsidP="00DA1BDE">
            <w:pPr>
              <w:spacing w:before="60" w:after="60"/>
              <w:jc w:val="center"/>
              <w:rPr>
                <w:b/>
                <w:sz w:val="22"/>
                <w:szCs w:val="22"/>
              </w:rPr>
            </w:pPr>
          </w:p>
        </w:tc>
        <w:tc>
          <w:tcPr>
            <w:tcW w:w="992" w:type="dxa"/>
            <w:gridSpan w:val="2"/>
            <w:shd w:val="clear" w:color="auto" w:fill="auto"/>
          </w:tcPr>
          <w:p w14:paraId="7EC13955" w14:textId="77777777" w:rsidR="00150F94" w:rsidRPr="00CE0C72" w:rsidRDefault="00150F94" w:rsidP="00DA1BDE">
            <w:pPr>
              <w:spacing w:before="60" w:after="60"/>
              <w:jc w:val="center"/>
              <w:rPr>
                <w:b/>
                <w:sz w:val="22"/>
                <w:szCs w:val="22"/>
              </w:rPr>
            </w:pPr>
          </w:p>
        </w:tc>
        <w:tc>
          <w:tcPr>
            <w:tcW w:w="993" w:type="dxa"/>
            <w:shd w:val="clear" w:color="auto" w:fill="auto"/>
          </w:tcPr>
          <w:p w14:paraId="55C15CCD" w14:textId="77777777" w:rsidR="00150F94" w:rsidRPr="00CE0C72" w:rsidRDefault="00150F94" w:rsidP="00DA1BDE">
            <w:pPr>
              <w:spacing w:before="60" w:after="60"/>
              <w:jc w:val="center"/>
              <w:rPr>
                <w:b/>
                <w:sz w:val="22"/>
                <w:szCs w:val="22"/>
              </w:rPr>
            </w:pPr>
          </w:p>
        </w:tc>
      </w:tr>
      <w:tr w:rsidR="00150F94" w:rsidRPr="00CE0C72" w14:paraId="1C0270A5" w14:textId="77777777" w:rsidTr="00914392">
        <w:tc>
          <w:tcPr>
            <w:tcW w:w="5212" w:type="dxa"/>
            <w:gridSpan w:val="2"/>
            <w:shd w:val="clear" w:color="auto" w:fill="auto"/>
          </w:tcPr>
          <w:p w14:paraId="2C810749" w14:textId="77777777" w:rsidR="00150F94" w:rsidRPr="00CE0C72" w:rsidRDefault="00150F94" w:rsidP="00DA1BDE">
            <w:pPr>
              <w:widowControl w:val="0"/>
              <w:tabs>
                <w:tab w:val="left" w:pos="220"/>
                <w:tab w:val="left" w:pos="720"/>
              </w:tabs>
              <w:autoSpaceDE w:val="0"/>
              <w:autoSpaceDN w:val="0"/>
              <w:adjustRightInd w:val="0"/>
              <w:spacing w:before="120"/>
              <w:rPr>
                <w:rFonts w:ascii="Times-Roman" w:hAnsi="Times-Roman"/>
                <w:szCs w:val="32"/>
                <w:lang w:val="en-US"/>
              </w:rPr>
            </w:pPr>
            <w:r w:rsidRPr="00CE0C72">
              <w:rPr>
                <w:rFonts w:ascii="Times-Roman" w:hAnsi="Times-Roman"/>
                <w:sz w:val="22"/>
                <w:szCs w:val="32"/>
                <w:lang w:val="en-US"/>
              </w:rPr>
              <w:t xml:space="preserve">Does he/ she have good eye contact when communicating?  </w:t>
            </w:r>
          </w:p>
        </w:tc>
        <w:tc>
          <w:tcPr>
            <w:tcW w:w="992" w:type="dxa"/>
          </w:tcPr>
          <w:p w14:paraId="6D014E76" w14:textId="77777777" w:rsidR="00150F94" w:rsidRPr="00CE0C72" w:rsidRDefault="00150F94" w:rsidP="00DA1BDE">
            <w:pPr>
              <w:spacing w:before="60" w:after="60"/>
              <w:jc w:val="center"/>
              <w:rPr>
                <w:b/>
                <w:sz w:val="22"/>
                <w:szCs w:val="22"/>
              </w:rPr>
            </w:pPr>
          </w:p>
        </w:tc>
        <w:tc>
          <w:tcPr>
            <w:tcW w:w="1134" w:type="dxa"/>
            <w:shd w:val="clear" w:color="auto" w:fill="auto"/>
          </w:tcPr>
          <w:p w14:paraId="662C07FD" w14:textId="77777777" w:rsidR="00150F94" w:rsidRPr="00CE0C72" w:rsidRDefault="00150F94" w:rsidP="00DA1BDE">
            <w:pPr>
              <w:spacing w:before="60" w:after="60"/>
              <w:jc w:val="center"/>
              <w:rPr>
                <w:b/>
                <w:sz w:val="22"/>
                <w:szCs w:val="22"/>
              </w:rPr>
            </w:pPr>
          </w:p>
        </w:tc>
        <w:tc>
          <w:tcPr>
            <w:tcW w:w="992" w:type="dxa"/>
            <w:gridSpan w:val="2"/>
            <w:shd w:val="clear" w:color="auto" w:fill="auto"/>
          </w:tcPr>
          <w:p w14:paraId="423B7051" w14:textId="77777777" w:rsidR="00150F94" w:rsidRPr="00CE0C72" w:rsidRDefault="00150F94" w:rsidP="00DA1BDE">
            <w:pPr>
              <w:spacing w:before="60" w:after="60"/>
              <w:jc w:val="center"/>
              <w:rPr>
                <w:b/>
                <w:sz w:val="22"/>
                <w:szCs w:val="22"/>
              </w:rPr>
            </w:pPr>
          </w:p>
        </w:tc>
        <w:tc>
          <w:tcPr>
            <w:tcW w:w="993" w:type="dxa"/>
            <w:shd w:val="clear" w:color="auto" w:fill="auto"/>
          </w:tcPr>
          <w:p w14:paraId="7D50B37B" w14:textId="77777777" w:rsidR="00150F94" w:rsidRPr="00CE0C72" w:rsidRDefault="00150F94" w:rsidP="00DA1BDE">
            <w:pPr>
              <w:spacing w:before="60" w:after="60"/>
              <w:jc w:val="center"/>
              <w:rPr>
                <w:b/>
                <w:sz w:val="22"/>
                <w:szCs w:val="22"/>
              </w:rPr>
            </w:pPr>
          </w:p>
        </w:tc>
      </w:tr>
      <w:tr w:rsidR="00150F94" w:rsidRPr="00CE0C72" w14:paraId="2B81B382" w14:textId="77777777" w:rsidTr="00914392">
        <w:tc>
          <w:tcPr>
            <w:tcW w:w="5212" w:type="dxa"/>
            <w:gridSpan w:val="2"/>
            <w:shd w:val="clear" w:color="auto" w:fill="auto"/>
          </w:tcPr>
          <w:p w14:paraId="24A82044" w14:textId="77777777" w:rsidR="00150F94" w:rsidRPr="00CE0C72" w:rsidRDefault="00150F94" w:rsidP="00DA1BDE">
            <w:pPr>
              <w:widowControl w:val="0"/>
              <w:tabs>
                <w:tab w:val="left" w:pos="220"/>
                <w:tab w:val="left" w:pos="720"/>
              </w:tabs>
              <w:autoSpaceDE w:val="0"/>
              <w:autoSpaceDN w:val="0"/>
              <w:adjustRightInd w:val="0"/>
              <w:rPr>
                <w:rFonts w:ascii="Times-Roman" w:hAnsi="Times-Roman"/>
                <w:szCs w:val="32"/>
                <w:lang w:val="en-US"/>
              </w:rPr>
            </w:pPr>
            <w:r w:rsidRPr="00CE0C72">
              <w:rPr>
                <w:rFonts w:ascii="Times-Roman" w:hAnsi="Times-Roman"/>
                <w:sz w:val="22"/>
                <w:szCs w:val="32"/>
                <w:lang w:val="en-US"/>
              </w:rPr>
              <w:t xml:space="preserve">Does he/ she point to show you things of interest to him/ her?  </w:t>
            </w:r>
          </w:p>
        </w:tc>
        <w:tc>
          <w:tcPr>
            <w:tcW w:w="992" w:type="dxa"/>
          </w:tcPr>
          <w:p w14:paraId="60EA9EA0" w14:textId="77777777" w:rsidR="00150F94" w:rsidRPr="00CE0C72" w:rsidRDefault="00150F94" w:rsidP="00DA1BDE">
            <w:pPr>
              <w:spacing w:before="60" w:after="60"/>
              <w:jc w:val="center"/>
              <w:rPr>
                <w:b/>
                <w:sz w:val="22"/>
                <w:szCs w:val="22"/>
              </w:rPr>
            </w:pPr>
          </w:p>
        </w:tc>
        <w:tc>
          <w:tcPr>
            <w:tcW w:w="1134" w:type="dxa"/>
            <w:shd w:val="clear" w:color="auto" w:fill="auto"/>
          </w:tcPr>
          <w:p w14:paraId="23D45CBC" w14:textId="77777777" w:rsidR="00150F94" w:rsidRPr="00CE0C72" w:rsidRDefault="00150F94" w:rsidP="00DA1BDE">
            <w:pPr>
              <w:spacing w:before="60" w:after="60"/>
              <w:jc w:val="center"/>
              <w:rPr>
                <w:b/>
                <w:sz w:val="22"/>
                <w:szCs w:val="22"/>
              </w:rPr>
            </w:pPr>
          </w:p>
        </w:tc>
        <w:tc>
          <w:tcPr>
            <w:tcW w:w="992" w:type="dxa"/>
            <w:gridSpan w:val="2"/>
            <w:shd w:val="clear" w:color="auto" w:fill="auto"/>
          </w:tcPr>
          <w:p w14:paraId="24F64E66" w14:textId="77777777" w:rsidR="00150F94" w:rsidRPr="00CE0C72" w:rsidRDefault="00150F94" w:rsidP="00DA1BDE">
            <w:pPr>
              <w:spacing w:before="60" w:after="60"/>
              <w:jc w:val="center"/>
              <w:rPr>
                <w:b/>
                <w:sz w:val="22"/>
                <w:szCs w:val="22"/>
              </w:rPr>
            </w:pPr>
          </w:p>
        </w:tc>
        <w:tc>
          <w:tcPr>
            <w:tcW w:w="993" w:type="dxa"/>
            <w:shd w:val="clear" w:color="auto" w:fill="auto"/>
          </w:tcPr>
          <w:p w14:paraId="182A5814" w14:textId="77777777" w:rsidR="00150F94" w:rsidRPr="00CE0C72" w:rsidRDefault="00150F94" w:rsidP="00DA1BDE">
            <w:pPr>
              <w:spacing w:before="60" w:after="60"/>
              <w:jc w:val="center"/>
              <w:rPr>
                <w:b/>
                <w:sz w:val="22"/>
                <w:szCs w:val="22"/>
              </w:rPr>
            </w:pPr>
          </w:p>
        </w:tc>
      </w:tr>
      <w:tr w:rsidR="00150F94" w:rsidRPr="00CE0C72" w14:paraId="2368E6E0" w14:textId="77777777" w:rsidTr="00914392">
        <w:tc>
          <w:tcPr>
            <w:tcW w:w="5212" w:type="dxa"/>
            <w:gridSpan w:val="2"/>
            <w:shd w:val="clear" w:color="auto" w:fill="auto"/>
          </w:tcPr>
          <w:p w14:paraId="29D05D91" w14:textId="77777777" w:rsidR="00150F94" w:rsidRPr="00CE0C72" w:rsidRDefault="00150F94" w:rsidP="00DA1BDE">
            <w:pPr>
              <w:widowControl w:val="0"/>
              <w:tabs>
                <w:tab w:val="left" w:pos="220"/>
                <w:tab w:val="left" w:pos="720"/>
              </w:tabs>
              <w:autoSpaceDE w:val="0"/>
              <w:autoSpaceDN w:val="0"/>
              <w:adjustRightInd w:val="0"/>
              <w:rPr>
                <w:rFonts w:ascii="Times-Roman" w:hAnsi="Times-Roman"/>
                <w:szCs w:val="32"/>
                <w:lang w:val="en-US"/>
              </w:rPr>
            </w:pPr>
            <w:r w:rsidRPr="00CE0C72">
              <w:rPr>
                <w:rFonts w:ascii="Times-Roman" w:hAnsi="Times-Roman"/>
                <w:sz w:val="22"/>
                <w:szCs w:val="32"/>
                <w:lang w:val="en-US"/>
              </w:rPr>
              <w:t xml:space="preserve">Does he/ she appear to be in a world of his/ her own?  </w:t>
            </w:r>
          </w:p>
        </w:tc>
        <w:tc>
          <w:tcPr>
            <w:tcW w:w="992" w:type="dxa"/>
          </w:tcPr>
          <w:p w14:paraId="39A24743" w14:textId="77777777" w:rsidR="00150F94" w:rsidRPr="00CE0C72" w:rsidRDefault="00150F94" w:rsidP="00DA1BDE">
            <w:pPr>
              <w:spacing w:before="60" w:after="60"/>
              <w:jc w:val="center"/>
              <w:rPr>
                <w:b/>
                <w:sz w:val="22"/>
                <w:szCs w:val="22"/>
              </w:rPr>
            </w:pPr>
          </w:p>
        </w:tc>
        <w:tc>
          <w:tcPr>
            <w:tcW w:w="1134" w:type="dxa"/>
            <w:shd w:val="clear" w:color="auto" w:fill="auto"/>
          </w:tcPr>
          <w:p w14:paraId="2194A909" w14:textId="77777777" w:rsidR="00150F94" w:rsidRPr="00CE0C72" w:rsidRDefault="00150F94" w:rsidP="00DA1BDE">
            <w:pPr>
              <w:spacing w:before="60" w:after="60"/>
              <w:jc w:val="center"/>
              <w:rPr>
                <w:b/>
                <w:sz w:val="22"/>
                <w:szCs w:val="22"/>
              </w:rPr>
            </w:pPr>
          </w:p>
        </w:tc>
        <w:tc>
          <w:tcPr>
            <w:tcW w:w="992" w:type="dxa"/>
            <w:gridSpan w:val="2"/>
            <w:shd w:val="clear" w:color="auto" w:fill="auto"/>
          </w:tcPr>
          <w:p w14:paraId="5F2593FC" w14:textId="77777777" w:rsidR="00150F94" w:rsidRPr="00CE0C72" w:rsidRDefault="00150F94" w:rsidP="00DA1BDE">
            <w:pPr>
              <w:spacing w:before="60" w:after="60"/>
              <w:jc w:val="center"/>
              <w:rPr>
                <w:b/>
                <w:sz w:val="22"/>
                <w:szCs w:val="22"/>
              </w:rPr>
            </w:pPr>
          </w:p>
        </w:tc>
        <w:tc>
          <w:tcPr>
            <w:tcW w:w="993" w:type="dxa"/>
            <w:shd w:val="clear" w:color="auto" w:fill="auto"/>
          </w:tcPr>
          <w:p w14:paraId="3FAB22F5" w14:textId="77777777" w:rsidR="00150F94" w:rsidRPr="00CE0C72" w:rsidRDefault="00150F94" w:rsidP="00DA1BDE">
            <w:pPr>
              <w:spacing w:before="60" w:after="60"/>
              <w:jc w:val="center"/>
              <w:rPr>
                <w:b/>
                <w:sz w:val="22"/>
                <w:szCs w:val="22"/>
              </w:rPr>
            </w:pPr>
          </w:p>
        </w:tc>
      </w:tr>
      <w:tr w:rsidR="00150F94" w:rsidRPr="00CE0C72" w14:paraId="06D36EE6" w14:textId="77777777" w:rsidTr="00914392">
        <w:tc>
          <w:tcPr>
            <w:tcW w:w="5212" w:type="dxa"/>
            <w:gridSpan w:val="2"/>
            <w:shd w:val="clear" w:color="auto" w:fill="auto"/>
          </w:tcPr>
          <w:p w14:paraId="0A6DD900" w14:textId="77777777" w:rsidR="00150F94" w:rsidRPr="00CE0C72" w:rsidRDefault="00150F94" w:rsidP="00DA1BDE">
            <w:pPr>
              <w:widowControl w:val="0"/>
              <w:tabs>
                <w:tab w:val="left" w:pos="220"/>
                <w:tab w:val="left" w:pos="720"/>
              </w:tabs>
              <w:autoSpaceDE w:val="0"/>
              <w:autoSpaceDN w:val="0"/>
              <w:adjustRightInd w:val="0"/>
              <w:rPr>
                <w:rFonts w:ascii="Times-Roman" w:hAnsi="Times-Roman"/>
                <w:szCs w:val="32"/>
                <w:lang w:val="en-US"/>
              </w:rPr>
            </w:pPr>
            <w:r w:rsidRPr="00CE0C72">
              <w:rPr>
                <w:rFonts w:ascii="Times-Roman" w:hAnsi="Times-Roman"/>
                <w:sz w:val="22"/>
                <w:szCs w:val="32"/>
                <w:lang w:val="en-US"/>
              </w:rPr>
              <w:t xml:space="preserve">Does he/ she interact with you and family members purely for social reason (not for meeting his/ her needs)?  </w:t>
            </w:r>
          </w:p>
        </w:tc>
        <w:tc>
          <w:tcPr>
            <w:tcW w:w="992" w:type="dxa"/>
          </w:tcPr>
          <w:p w14:paraId="332A7C43" w14:textId="77777777" w:rsidR="00150F94" w:rsidRPr="00CE0C72" w:rsidRDefault="00150F94" w:rsidP="00DA1BDE">
            <w:pPr>
              <w:spacing w:before="60" w:after="60"/>
              <w:jc w:val="center"/>
              <w:rPr>
                <w:b/>
                <w:sz w:val="22"/>
                <w:szCs w:val="22"/>
              </w:rPr>
            </w:pPr>
          </w:p>
        </w:tc>
        <w:tc>
          <w:tcPr>
            <w:tcW w:w="1134" w:type="dxa"/>
            <w:shd w:val="clear" w:color="auto" w:fill="auto"/>
          </w:tcPr>
          <w:p w14:paraId="7FEDF712" w14:textId="77777777" w:rsidR="00150F94" w:rsidRPr="00CE0C72" w:rsidRDefault="00150F94" w:rsidP="00DA1BDE">
            <w:pPr>
              <w:spacing w:before="60" w:after="60"/>
              <w:jc w:val="center"/>
              <w:rPr>
                <w:b/>
                <w:sz w:val="22"/>
                <w:szCs w:val="22"/>
              </w:rPr>
            </w:pPr>
          </w:p>
        </w:tc>
        <w:tc>
          <w:tcPr>
            <w:tcW w:w="992" w:type="dxa"/>
            <w:gridSpan w:val="2"/>
            <w:shd w:val="clear" w:color="auto" w:fill="auto"/>
          </w:tcPr>
          <w:p w14:paraId="672C5A7C" w14:textId="77777777" w:rsidR="00150F94" w:rsidRPr="00CE0C72" w:rsidRDefault="00150F94" w:rsidP="00DA1BDE">
            <w:pPr>
              <w:spacing w:before="60" w:after="60"/>
              <w:jc w:val="center"/>
              <w:rPr>
                <w:b/>
                <w:sz w:val="22"/>
                <w:szCs w:val="22"/>
              </w:rPr>
            </w:pPr>
          </w:p>
        </w:tc>
        <w:tc>
          <w:tcPr>
            <w:tcW w:w="993" w:type="dxa"/>
            <w:shd w:val="clear" w:color="auto" w:fill="auto"/>
          </w:tcPr>
          <w:p w14:paraId="2B982515" w14:textId="77777777" w:rsidR="00150F94" w:rsidRPr="00CE0C72" w:rsidRDefault="00150F94" w:rsidP="00DA1BDE">
            <w:pPr>
              <w:spacing w:before="60" w:after="60"/>
              <w:jc w:val="center"/>
              <w:rPr>
                <w:b/>
                <w:sz w:val="22"/>
                <w:szCs w:val="22"/>
              </w:rPr>
            </w:pPr>
          </w:p>
        </w:tc>
      </w:tr>
      <w:tr w:rsidR="00150F94" w:rsidRPr="00CE0C72" w14:paraId="19368CF0" w14:textId="77777777" w:rsidTr="00914392">
        <w:tc>
          <w:tcPr>
            <w:tcW w:w="5212" w:type="dxa"/>
            <w:gridSpan w:val="2"/>
            <w:shd w:val="clear" w:color="auto" w:fill="auto"/>
          </w:tcPr>
          <w:p w14:paraId="78521FFA" w14:textId="77777777" w:rsidR="00150F94" w:rsidRPr="00CE0C72" w:rsidRDefault="00150F94" w:rsidP="00DA1BDE">
            <w:pPr>
              <w:widowControl w:val="0"/>
              <w:tabs>
                <w:tab w:val="left" w:pos="220"/>
                <w:tab w:val="left" w:pos="720"/>
                <w:tab w:val="left" w:pos="1134"/>
              </w:tabs>
              <w:autoSpaceDE w:val="0"/>
              <w:autoSpaceDN w:val="0"/>
              <w:adjustRightInd w:val="0"/>
              <w:rPr>
                <w:rFonts w:ascii="Times-Roman" w:hAnsi="Times-Roman"/>
                <w:szCs w:val="32"/>
                <w:lang w:val="en-US"/>
              </w:rPr>
            </w:pPr>
            <w:r w:rsidRPr="00CE0C72">
              <w:rPr>
                <w:rFonts w:ascii="Times-Roman" w:hAnsi="Times-Roman"/>
                <w:sz w:val="22"/>
                <w:szCs w:val="32"/>
                <w:lang w:val="en-US"/>
              </w:rPr>
              <w:t xml:space="preserve">Does he/ she share enjoyment with the family?  </w:t>
            </w:r>
          </w:p>
        </w:tc>
        <w:tc>
          <w:tcPr>
            <w:tcW w:w="992" w:type="dxa"/>
          </w:tcPr>
          <w:p w14:paraId="01A1C365" w14:textId="77777777" w:rsidR="00150F94" w:rsidRPr="00CE0C72" w:rsidRDefault="00150F94" w:rsidP="00DA1BDE">
            <w:pPr>
              <w:spacing w:before="60" w:after="60"/>
              <w:jc w:val="center"/>
              <w:rPr>
                <w:b/>
                <w:sz w:val="22"/>
                <w:szCs w:val="22"/>
              </w:rPr>
            </w:pPr>
          </w:p>
        </w:tc>
        <w:tc>
          <w:tcPr>
            <w:tcW w:w="1134" w:type="dxa"/>
            <w:shd w:val="clear" w:color="auto" w:fill="auto"/>
          </w:tcPr>
          <w:p w14:paraId="35D199B0" w14:textId="77777777" w:rsidR="00150F94" w:rsidRPr="00CE0C72" w:rsidRDefault="00150F94" w:rsidP="00DA1BDE">
            <w:pPr>
              <w:spacing w:before="60" w:after="60"/>
              <w:jc w:val="center"/>
              <w:rPr>
                <w:b/>
                <w:sz w:val="22"/>
                <w:szCs w:val="22"/>
              </w:rPr>
            </w:pPr>
          </w:p>
        </w:tc>
        <w:tc>
          <w:tcPr>
            <w:tcW w:w="992" w:type="dxa"/>
            <w:gridSpan w:val="2"/>
            <w:shd w:val="clear" w:color="auto" w:fill="auto"/>
          </w:tcPr>
          <w:p w14:paraId="4501BDEB" w14:textId="77777777" w:rsidR="00150F94" w:rsidRPr="00CE0C72" w:rsidRDefault="00150F94" w:rsidP="00DA1BDE">
            <w:pPr>
              <w:spacing w:before="60" w:after="60"/>
              <w:jc w:val="center"/>
              <w:rPr>
                <w:b/>
                <w:sz w:val="22"/>
                <w:szCs w:val="22"/>
              </w:rPr>
            </w:pPr>
          </w:p>
        </w:tc>
        <w:tc>
          <w:tcPr>
            <w:tcW w:w="993" w:type="dxa"/>
            <w:shd w:val="clear" w:color="auto" w:fill="auto"/>
          </w:tcPr>
          <w:p w14:paraId="6EDFC286" w14:textId="77777777" w:rsidR="00150F94" w:rsidRPr="00CE0C72" w:rsidRDefault="00150F94" w:rsidP="00DA1BDE">
            <w:pPr>
              <w:spacing w:before="60" w:after="60"/>
              <w:jc w:val="center"/>
              <w:rPr>
                <w:b/>
                <w:sz w:val="22"/>
                <w:szCs w:val="22"/>
              </w:rPr>
            </w:pPr>
          </w:p>
        </w:tc>
      </w:tr>
      <w:tr w:rsidR="00150F94" w:rsidRPr="00CE0C72" w14:paraId="11F35B49" w14:textId="77777777" w:rsidTr="00914392">
        <w:tc>
          <w:tcPr>
            <w:tcW w:w="5212" w:type="dxa"/>
            <w:gridSpan w:val="2"/>
            <w:shd w:val="clear" w:color="auto" w:fill="auto"/>
          </w:tcPr>
          <w:p w14:paraId="5CC98936" w14:textId="77777777" w:rsidR="00150F94" w:rsidRPr="00CE0C72" w:rsidRDefault="00150F94" w:rsidP="00DA1BDE">
            <w:pPr>
              <w:widowControl w:val="0"/>
              <w:tabs>
                <w:tab w:val="left" w:pos="220"/>
                <w:tab w:val="left" w:pos="720"/>
              </w:tabs>
              <w:autoSpaceDE w:val="0"/>
              <w:autoSpaceDN w:val="0"/>
              <w:adjustRightInd w:val="0"/>
              <w:rPr>
                <w:rFonts w:ascii="Times-Roman" w:hAnsi="Times-Roman"/>
                <w:szCs w:val="32"/>
                <w:lang w:val="en-US"/>
              </w:rPr>
            </w:pPr>
            <w:r w:rsidRPr="00CE0C72">
              <w:rPr>
                <w:rFonts w:ascii="Times-Roman" w:hAnsi="Times-Roman"/>
                <w:sz w:val="22"/>
                <w:szCs w:val="32"/>
                <w:lang w:val="en-US"/>
              </w:rPr>
              <w:t xml:space="preserve">Is he/ she overfriendly with strangers?  </w:t>
            </w:r>
          </w:p>
        </w:tc>
        <w:tc>
          <w:tcPr>
            <w:tcW w:w="992" w:type="dxa"/>
          </w:tcPr>
          <w:p w14:paraId="3AA1B509" w14:textId="77777777" w:rsidR="00150F94" w:rsidRPr="00CE0C72" w:rsidRDefault="00150F94" w:rsidP="00DA1BDE">
            <w:pPr>
              <w:spacing w:before="60" w:after="60"/>
              <w:jc w:val="center"/>
              <w:rPr>
                <w:b/>
                <w:sz w:val="22"/>
                <w:szCs w:val="22"/>
              </w:rPr>
            </w:pPr>
          </w:p>
        </w:tc>
        <w:tc>
          <w:tcPr>
            <w:tcW w:w="1134" w:type="dxa"/>
            <w:shd w:val="clear" w:color="auto" w:fill="auto"/>
          </w:tcPr>
          <w:p w14:paraId="68AADAA1" w14:textId="77777777" w:rsidR="00150F94" w:rsidRPr="00CE0C72" w:rsidRDefault="00150F94" w:rsidP="00DA1BDE">
            <w:pPr>
              <w:spacing w:before="60" w:after="60"/>
              <w:jc w:val="center"/>
              <w:rPr>
                <w:b/>
                <w:sz w:val="22"/>
                <w:szCs w:val="22"/>
              </w:rPr>
            </w:pPr>
          </w:p>
        </w:tc>
        <w:tc>
          <w:tcPr>
            <w:tcW w:w="992" w:type="dxa"/>
            <w:gridSpan w:val="2"/>
            <w:shd w:val="clear" w:color="auto" w:fill="auto"/>
          </w:tcPr>
          <w:p w14:paraId="7D9253D0" w14:textId="77777777" w:rsidR="00150F94" w:rsidRPr="00CE0C72" w:rsidRDefault="00150F94" w:rsidP="00DA1BDE">
            <w:pPr>
              <w:spacing w:before="60" w:after="60"/>
              <w:jc w:val="center"/>
              <w:rPr>
                <w:b/>
                <w:sz w:val="22"/>
                <w:szCs w:val="22"/>
              </w:rPr>
            </w:pPr>
          </w:p>
        </w:tc>
        <w:tc>
          <w:tcPr>
            <w:tcW w:w="993" w:type="dxa"/>
            <w:shd w:val="clear" w:color="auto" w:fill="auto"/>
          </w:tcPr>
          <w:p w14:paraId="71A64008" w14:textId="77777777" w:rsidR="00150F94" w:rsidRPr="00CE0C72" w:rsidRDefault="00150F94" w:rsidP="00DA1BDE">
            <w:pPr>
              <w:spacing w:before="60" w:after="60"/>
              <w:jc w:val="center"/>
              <w:rPr>
                <w:b/>
                <w:sz w:val="22"/>
                <w:szCs w:val="22"/>
              </w:rPr>
            </w:pPr>
          </w:p>
        </w:tc>
      </w:tr>
      <w:tr w:rsidR="00150F94" w:rsidRPr="00CE0C72" w14:paraId="3C4B97C5" w14:textId="77777777" w:rsidTr="00914392">
        <w:tc>
          <w:tcPr>
            <w:tcW w:w="5212" w:type="dxa"/>
            <w:gridSpan w:val="2"/>
            <w:shd w:val="clear" w:color="auto" w:fill="auto"/>
          </w:tcPr>
          <w:p w14:paraId="4001B40B" w14:textId="77777777" w:rsidR="00150F94" w:rsidRPr="00CE0C72" w:rsidRDefault="00150F94" w:rsidP="00DA1BDE">
            <w:pPr>
              <w:widowControl w:val="0"/>
              <w:tabs>
                <w:tab w:val="left" w:pos="220"/>
                <w:tab w:val="left" w:pos="720"/>
              </w:tabs>
              <w:autoSpaceDE w:val="0"/>
              <w:autoSpaceDN w:val="0"/>
              <w:adjustRightInd w:val="0"/>
              <w:spacing w:before="120"/>
              <w:rPr>
                <w:rFonts w:ascii="Times-Roman" w:hAnsi="Times-Roman"/>
                <w:szCs w:val="32"/>
                <w:lang w:val="en-US"/>
              </w:rPr>
            </w:pPr>
            <w:r w:rsidRPr="00CE0C72">
              <w:rPr>
                <w:rFonts w:ascii="Times-Roman" w:hAnsi="Times-Roman"/>
                <w:sz w:val="22"/>
                <w:szCs w:val="32"/>
                <w:lang w:val="en-US"/>
              </w:rPr>
              <w:t>Does he</w:t>
            </w:r>
            <w:r w:rsidR="00943595">
              <w:rPr>
                <w:rFonts w:ascii="Times-Roman" w:hAnsi="Times-Roman"/>
                <w:sz w:val="22"/>
                <w:szCs w:val="32"/>
                <w:lang w:val="en-US"/>
              </w:rPr>
              <w:t>/ she initiate or join in</w:t>
            </w:r>
            <w:r w:rsidRPr="00CE0C72">
              <w:rPr>
                <w:rFonts w:ascii="Times-Roman" w:hAnsi="Times-Roman"/>
                <w:sz w:val="22"/>
                <w:szCs w:val="32"/>
                <w:lang w:val="en-US"/>
              </w:rPr>
              <w:t xml:space="preserve"> play with other children? </w:t>
            </w:r>
          </w:p>
        </w:tc>
        <w:tc>
          <w:tcPr>
            <w:tcW w:w="992" w:type="dxa"/>
          </w:tcPr>
          <w:p w14:paraId="1C64F080" w14:textId="77777777" w:rsidR="00150F94" w:rsidRPr="00CE0C72" w:rsidRDefault="00150F94" w:rsidP="00DA1BDE">
            <w:pPr>
              <w:spacing w:before="60" w:after="60"/>
              <w:jc w:val="center"/>
              <w:rPr>
                <w:b/>
                <w:sz w:val="22"/>
                <w:szCs w:val="22"/>
              </w:rPr>
            </w:pPr>
          </w:p>
        </w:tc>
        <w:tc>
          <w:tcPr>
            <w:tcW w:w="1134" w:type="dxa"/>
            <w:shd w:val="clear" w:color="auto" w:fill="auto"/>
          </w:tcPr>
          <w:p w14:paraId="676B248E" w14:textId="77777777" w:rsidR="00150F94" w:rsidRPr="00CE0C72" w:rsidRDefault="00150F94" w:rsidP="00DA1BDE">
            <w:pPr>
              <w:spacing w:before="60" w:after="60"/>
              <w:jc w:val="center"/>
              <w:rPr>
                <w:b/>
                <w:sz w:val="22"/>
                <w:szCs w:val="22"/>
              </w:rPr>
            </w:pPr>
          </w:p>
        </w:tc>
        <w:tc>
          <w:tcPr>
            <w:tcW w:w="992" w:type="dxa"/>
            <w:gridSpan w:val="2"/>
            <w:shd w:val="clear" w:color="auto" w:fill="auto"/>
          </w:tcPr>
          <w:p w14:paraId="1466556C" w14:textId="77777777" w:rsidR="00150F94" w:rsidRPr="00CE0C72" w:rsidRDefault="00150F94" w:rsidP="00DA1BDE">
            <w:pPr>
              <w:spacing w:before="60" w:after="60"/>
              <w:jc w:val="center"/>
              <w:rPr>
                <w:b/>
                <w:sz w:val="22"/>
                <w:szCs w:val="22"/>
              </w:rPr>
            </w:pPr>
          </w:p>
        </w:tc>
        <w:tc>
          <w:tcPr>
            <w:tcW w:w="993" w:type="dxa"/>
            <w:shd w:val="clear" w:color="auto" w:fill="auto"/>
          </w:tcPr>
          <w:p w14:paraId="34E7D10C" w14:textId="77777777" w:rsidR="00150F94" w:rsidRPr="00CE0C72" w:rsidRDefault="00150F94" w:rsidP="00DA1BDE">
            <w:pPr>
              <w:spacing w:before="60" w:after="60"/>
              <w:jc w:val="center"/>
              <w:rPr>
                <w:b/>
                <w:sz w:val="22"/>
                <w:szCs w:val="22"/>
              </w:rPr>
            </w:pPr>
          </w:p>
        </w:tc>
      </w:tr>
      <w:tr w:rsidR="00150F94" w:rsidRPr="00CE0C72" w14:paraId="683EA1A5" w14:textId="77777777" w:rsidTr="00914392">
        <w:tc>
          <w:tcPr>
            <w:tcW w:w="5212" w:type="dxa"/>
            <w:gridSpan w:val="2"/>
            <w:shd w:val="clear" w:color="auto" w:fill="auto"/>
          </w:tcPr>
          <w:p w14:paraId="3B0A3550" w14:textId="77777777" w:rsidR="00150F94" w:rsidRPr="00CE0C72" w:rsidRDefault="00150F94" w:rsidP="00DA1BDE">
            <w:pPr>
              <w:widowControl w:val="0"/>
              <w:tabs>
                <w:tab w:val="left" w:pos="220"/>
                <w:tab w:val="left" w:pos="720"/>
              </w:tabs>
              <w:autoSpaceDE w:val="0"/>
              <w:autoSpaceDN w:val="0"/>
              <w:adjustRightInd w:val="0"/>
              <w:rPr>
                <w:rFonts w:ascii="Times-Roman" w:hAnsi="Times-Roman"/>
                <w:szCs w:val="32"/>
                <w:lang w:val="en-US"/>
              </w:rPr>
            </w:pPr>
            <w:r w:rsidRPr="00CE0C72">
              <w:rPr>
                <w:rFonts w:ascii="Times-Roman" w:hAnsi="Times-Roman"/>
                <w:sz w:val="22"/>
                <w:szCs w:val="32"/>
                <w:lang w:val="en-US"/>
              </w:rPr>
              <w:t xml:space="preserve">Does he/ she share things (not just food) with others without being told?  </w:t>
            </w:r>
          </w:p>
        </w:tc>
        <w:tc>
          <w:tcPr>
            <w:tcW w:w="992" w:type="dxa"/>
          </w:tcPr>
          <w:p w14:paraId="11AC0240" w14:textId="77777777" w:rsidR="00150F94" w:rsidRPr="00CE0C72" w:rsidRDefault="00150F94" w:rsidP="00DA1BDE">
            <w:pPr>
              <w:spacing w:before="60" w:after="60"/>
              <w:jc w:val="center"/>
              <w:rPr>
                <w:b/>
                <w:sz w:val="22"/>
                <w:szCs w:val="22"/>
              </w:rPr>
            </w:pPr>
          </w:p>
        </w:tc>
        <w:tc>
          <w:tcPr>
            <w:tcW w:w="1134" w:type="dxa"/>
            <w:shd w:val="clear" w:color="auto" w:fill="auto"/>
          </w:tcPr>
          <w:p w14:paraId="0EDF0FF8" w14:textId="77777777" w:rsidR="00150F94" w:rsidRPr="00CE0C72" w:rsidRDefault="00150F94" w:rsidP="00DA1BDE">
            <w:pPr>
              <w:spacing w:before="60" w:after="60"/>
              <w:jc w:val="center"/>
              <w:rPr>
                <w:b/>
                <w:sz w:val="22"/>
                <w:szCs w:val="22"/>
              </w:rPr>
            </w:pPr>
          </w:p>
        </w:tc>
        <w:tc>
          <w:tcPr>
            <w:tcW w:w="992" w:type="dxa"/>
            <w:gridSpan w:val="2"/>
            <w:shd w:val="clear" w:color="auto" w:fill="auto"/>
          </w:tcPr>
          <w:p w14:paraId="1E7451D8" w14:textId="77777777" w:rsidR="00150F94" w:rsidRPr="00CE0C72" w:rsidRDefault="00150F94" w:rsidP="00DA1BDE">
            <w:pPr>
              <w:spacing w:before="60" w:after="60"/>
              <w:jc w:val="center"/>
              <w:rPr>
                <w:b/>
                <w:sz w:val="22"/>
                <w:szCs w:val="22"/>
              </w:rPr>
            </w:pPr>
          </w:p>
        </w:tc>
        <w:tc>
          <w:tcPr>
            <w:tcW w:w="993" w:type="dxa"/>
            <w:shd w:val="clear" w:color="auto" w:fill="auto"/>
          </w:tcPr>
          <w:p w14:paraId="6F74A083" w14:textId="77777777" w:rsidR="00150F94" w:rsidRPr="00CE0C72" w:rsidRDefault="00150F94" w:rsidP="00DA1BDE">
            <w:pPr>
              <w:spacing w:before="60" w:after="60"/>
              <w:jc w:val="center"/>
              <w:rPr>
                <w:b/>
                <w:sz w:val="22"/>
                <w:szCs w:val="22"/>
              </w:rPr>
            </w:pPr>
          </w:p>
        </w:tc>
      </w:tr>
      <w:tr w:rsidR="00150F94" w:rsidRPr="00CE0C72" w14:paraId="18E668A0" w14:textId="77777777" w:rsidTr="00914392">
        <w:tc>
          <w:tcPr>
            <w:tcW w:w="5212" w:type="dxa"/>
            <w:gridSpan w:val="2"/>
            <w:shd w:val="clear" w:color="auto" w:fill="auto"/>
          </w:tcPr>
          <w:p w14:paraId="45CC320C" w14:textId="77777777" w:rsidR="00150F94" w:rsidRPr="00CE0C72" w:rsidRDefault="00150F94" w:rsidP="00DA1BDE">
            <w:pPr>
              <w:widowControl w:val="0"/>
              <w:tabs>
                <w:tab w:val="left" w:pos="220"/>
                <w:tab w:val="left" w:pos="720"/>
              </w:tabs>
              <w:autoSpaceDE w:val="0"/>
              <w:autoSpaceDN w:val="0"/>
              <w:adjustRightInd w:val="0"/>
              <w:rPr>
                <w:rFonts w:ascii="Times-Roman" w:hAnsi="Times-Roman"/>
                <w:szCs w:val="32"/>
                <w:lang w:val="en-US"/>
              </w:rPr>
            </w:pPr>
            <w:r w:rsidRPr="00CE0C72">
              <w:rPr>
                <w:rFonts w:ascii="Times-Roman" w:hAnsi="Times-Roman"/>
                <w:sz w:val="22"/>
                <w:szCs w:val="32"/>
                <w:lang w:val="en-US"/>
              </w:rPr>
              <w:t xml:space="preserve">Does he/ she take turns while playing with others?  </w:t>
            </w:r>
          </w:p>
        </w:tc>
        <w:tc>
          <w:tcPr>
            <w:tcW w:w="992" w:type="dxa"/>
          </w:tcPr>
          <w:p w14:paraId="45A8E0E8" w14:textId="77777777" w:rsidR="00150F94" w:rsidRPr="00CE0C72" w:rsidRDefault="00150F94" w:rsidP="00DA1BDE">
            <w:pPr>
              <w:spacing w:before="60" w:after="60"/>
              <w:jc w:val="center"/>
              <w:rPr>
                <w:b/>
                <w:sz w:val="22"/>
                <w:szCs w:val="22"/>
              </w:rPr>
            </w:pPr>
          </w:p>
        </w:tc>
        <w:tc>
          <w:tcPr>
            <w:tcW w:w="1134" w:type="dxa"/>
            <w:shd w:val="clear" w:color="auto" w:fill="auto"/>
          </w:tcPr>
          <w:p w14:paraId="7AC9095B" w14:textId="77777777" w:rsidR="00150F94" w:rsidRPr="00CE0C72" w:rsidRDefault="00150F94" w:rsidP="00DA1BDE">
            <w:pPr>
              <w:spacing w:before="60" w:after="60"/>
              <w:jc w:val="center"/>
              <w:rPr>
                <w:b/>
                <w:sz w:val="22"/>
                <w:szCs w:val="22"/>
              </w:rPr>
            </w:pPr>
          </w:p>
        </w:tc>
        <w:tc>
          <w:tcPr>
            <w:tcW w:w="992" w:type="dxa"/>
            <w:gridSpan w:val="2"/>
            <w:shd w:val="clear" w:color="auto" w:fill="auto"/>
          </w:tcPr>
          <w:p w14:paraId="0D78E98A" w14:textId="77777777" w:rsidR="00150F94" w:rsidRPr="00CE0C72" w:rsidRDefault="00150F94" w:rsidP="00DA1BDE">
            <w:pPr>
              <w:spacing w:before="60" w:after="60"/>
              <w:jc w:val="center"/>
              <w:rPr>
                <w:b/>
                <w:sz w:val="22"/>
                <w:szCs w:val="22"/>
              </w:rPr>
            </w:pPr>
          </w:p>
        </w:tc>
        <w:tc>
          <w:tcPr>
            <w:tcW w:w="993" w:type="dxa"/>
            <w:shd w:val="clear" w:color="auto" w:fill="auto"/>
          </w:tcPr>
          <w:p w14:paraId="72A401CF" w14:textId="77777777" w:rsidR="00150F94" w:rsidRPr="00CE0C72" w:rsidRDefault="00150F94" w:rsidP="00DA1BDE">
            <w:pPr>
              <w:spacing w:before="60" w:after="60"/>
              <w:jc w:val="center"/>
              <w:rPr>
                <w:b/>
                <w:sz w:val="22"/>
                <w:szCs w:val="22"/>
              </w:rPr>
            </w:pPr>
          </w:p>
        </w:tc>
      </w:tr>
      <w:tr w:rsidR="00150F94" w:rsidRPr="00BF537C" w14:paraId="76502702" w14:textId="77777777" w:rsidTr="00914392">
        <w:tc>
          <w:tcPr>
            <w:tcW w:w="5212" w:type="dxa"/>
            <w:gridSpan w:val="2"/>
            <w:shd w:val="clear" w:color="auto" w:fill="auto"/>
          </w:tcPr>
          <w:p w14:paraId="5A487081" w14:textId="77777777" w:rsidR="00150F94" w:rsidRPr="00CE0C72" w:rsidRDefault="00150F94" w:rsidP="00DA1BDE">
            <w:pPr>
              <w:widowControl w:val="0"/>
              <w:tabs>
                <w:tab w:val="left" w:pos="220"/>
                <w:tab w:val="left" w:pos="720"/>
              </w:tabs>
              <w:autoSpaceDE w:val="0"/>
              <w:autoSpaceDN w:val="0"/>
              <w:adjustRightInd w:val="0"/>
              <w:rPr>
                <w:rFonts w:ascii="Times-Roman" w:hAnsi="Times-Roman"/>
                <w:color w:val="2C3337"/>
                <w:szCs w:val="32"/>
                <w:lang w:val="en-US"/>
              </w:rPr>
            </w:pPr>
            <w:r w:rsidRPr="00CE0C72">
              <w:rPr>
                <w:rFonts w:ascii="Times-Roman" w:hAnsi="Times-Roman"/>
                <w:szCs w:val="32"/>
                <w:lang w:val="en-US"/>
              </w:rPr>
              <w:t>Does he/ she</w:t>
            </w:r>
            <w:r w:rsidRPr="00CE0C72">
              <w:rPr>
                <w:rFonts w:ascii="Times-Roman" w:hAnsi="Times-Roman"/>
                <w:sz w:val="22"/>
                <w:szCs w:val="32"/>
                <w:lang w:val="en-US"/>
              </w:rPr>
              <w:t xml:space="preserve"> e</w:t>
            </w:r>
            <w:r w:rsidR="004F557A">
              <w:rPr>
                <w:rFonts w:ascii="Times-Roman" w:hAnsi="Times-Roman"/>
                <w:sz w:val="22"/>
                <w:szCs w:val="32"/>
                <w:lang w:val="en-US"/>
              </w:rPr>
              <w:t>njoy social situations like</w:t>
            </w:r>
            <w:r w:rsidRPr="00CE0C72">
              <w:rPr>
                <w:rFonts w:ascii="Times-Roman" w:hAnsi="Times-Roman"/>
                <w:sz w:val="22"/>
                <w:szCs w:val="32"/>
                <w:lang w:val="en-US"/>
              </w:rPr>
              <w:t xml:space="preserve"> birthday parties?  </w:t>
            </w:r>
          </w:p>
        </w:tc>
        <w:tc>
          <w:tcPr>
            <w:tcW w:w="992" w:type="dxa"/>
          </w:tcPr>
          <w:p w14:paraId="2810EF6A" w14:textId="77777777" w:rsidR="00150F94" w:rsidRPr="00CE0C72" w:rsidRDefault="00150F94" w:rsidP="00DA1BDE">
            <w:pPr>
              <w:spacing w:before="60" w:after="60"/>
              <w:jc w:val="center"/>
              <w:rPr>
                <w:b/>
                <w:sz w:val="20"/>
                <w:szCs w:val="20"/>
              </w:rPr>
            </w:pPr>
          </w:p>
        </w:tc>
        <w:tc>
          <w:tcPr>
            <w:tcW w:w="1134" w:type="dxa"/>
            <w:shd w:val="clear" w:color="auto" w:fill="auto"/>
          </w:tcPr>
          <w:p w14:paraId="2CBD7439" w14:textId="77777777" w:rsidR="00150F94" w:rsidRPr="00CE0C72" w:rsidRDefault="00150F94" w:rsidP="00DA1BDE">
            <w:pPr>
              <w:spacing w:before="60" w:after="60"/>
              <w:jc w:val="center"/>
              <w:rPr>
                <w:b/>
                <w:sz w:val="20"/>
                <w:szCs w:val="20"/>
              </w:rPr>
            </w:pPr>
          </w:p>
        </w:tc>
        <w:tc>
          <w:tcPr>
            <w:tcW w:w="992" w:type="dxa"/>
            <w:gridSpan w:val="2"/>
            <w:shd w:val="clear" w:color="auto" w:fill="auto"/>
          </w:tcPr>
          <w:p w14:paraId="7B2089D1" w14:textId="77777777" w:rsidR="00150F94" w:rsidRPr="00CE0C72" w:rsidRDefault="00150F94" w:rsidP="00DA1BDE">
            <w:pPr>
              <w:spacing w:before="60" w:after="60"/>
              <w:jc w:val="center"/>
              <w:rPr>
                <w:b/>
                <w:sz w:val="20"/>
                <w:szCs w:val="20"/>
              </w:rPr>
            </w:pPr>
          </w:p>
        </w:tc>
        <w:tc>
          <w:tcPr>
            <w:tcW w:w="993" w:type="dxa"/>
            <w:shd w:val="clear" w:color="auto" w:fill="auto"/>
          </w:tcPr>
          <w:p w14:paraId="2A541256" w14:textId="77777777" w:rsidR="00150F94" w:rsidRPr="00CE0C72" w:rsidRDefault="00150F94" w:rsidP="00DA1BDE">
            <w:pPr>
              <w:spacing w:before="60" w:after="60"/>
              <w:jc w:val="center"/>
              <w:rPr>
                <w:b/>
                <w:sz w:val="20"/>
                <w:szCs w:val="20"/>
              </w:rPr>
            </w:pPr>
          </w:p>
        </w:tc>
      </w:tr>
      <w:tr w:rsidR="00150F94" w:rsidRPr="00CE0C72" w14:paraId="673685DE" w14:textId="77777777" w:rsidTr="00914392">
        <w:tc>
          <w:tcPr>
            <w:tcW w:w="5212" w:type="dxa"/>
            <w:gridSpan w:val="2"/>
            <w:shd w:val="clear" w:color="auto" w:fill="auto"/>
          </w:tcPr>
          <w:p w14:paraId="7BF579A6" w14:textId="77777777" w:rsidR="00150F94" w:rsidRPr="00CE0C72" w:rsidRDefault="00150F94" w:rsidP="00DA1BDE">
            <w:pPr>
              <w:widowControl w:val="0"/>
              <w:tabs>
                <w:tab w:val="left" w:pos="220"/>
                <w:tab w:val="left" w:pos="720"/>
              </w:tabs>
              <w:autoSpaceDE w:val="0"/>
              <w:autoSpaceDN w:val="0"/>
              <w:adjustRightInd w:val="0"/>
              <w:rPr>
                <w:rFonts w:ascii="Times-Roman" w:hAnsi="Times-Roman"/>
                <w:szCs w:val="32"/>
                <w:lang w:val="en-US"/>
              </w:rPr>
            </w:pPr>
            <w:r w:rsidRPr="00CE0C72">
              <w:rPr>
                <w:rFonts w:ascii="Times-Roman" w:hAnsi="Times-Roman"/>
                <w:sz w:val="22"/>
                <w:szCs w:val="32"/>
                <w:lang w:val="en-US"/>
              </w:rPr>
              <w:t xml:space="preserve">Does he/ she reject cuddles from you or family members?  </w:t>
            </w:r>
          </w:p>
        </w:tc>
        <w:tc>
          <w:tcPr>
            <w:tcW w:w="992" w:type="dxa"/>
          </w:tcPr>
          <w:p w14:paraId="1348D450" w14:textId="77777777" w:rsidR="00150F94" w:rsidRPr="00CE0C72" w:rsidRDefault="00150F94" w:rsidP="00DA1BDE">
            <w:pPr>
              <w:spacing w:before="60" w:after="60"/>
              <w:jc w:val="center"/>
              <w:rPr>
                <w:sz w:val="20"/>
                <w:szCs w:val="20"/>
              </w:rPr>
            </w:pPr>
          </w:p>
        </w:tc>
        <w:tc>
          <w:tcPr>
            <w:tcW w:w="1134" w:type="dxa"/>
            <w:shd w:val="clear" w:color="auto" w:fill="auto"/>
          </w:tcPr>
          <w:p w14:paraId="6C05B00A" w14:textId="77777777" w:rsidR="00150F94" w:rsidRPr="00CE0C72" w:rsidRDefault="00150F94" w:rsidP="00DA1BDE">
            <w:pPr>
              <w:spacing w:before="60" w:after="60"/>
              <w:jc w:val="center"/>
              <w:rPr>
                <w:sz w:val="20"/>
                <w:szCs w:val="20"/>
              </w:rPr>
            </w:pPr>
          </w:p>
        </w:tc>
        <w:tc>
          <w:tcPr>
            <w:tcW w:w="992" w:type="dxa"/>
            <w:gridSpan w:val="2"/>
            <w:shd w:val="clear" w:color="auto" w:fill="auto"/>
          </w:tcPr>
          <w:p w14:paraId="313F6B91" w14:textId="77777777" w:rsidR="00150F94" w:rsidRPr="00CE0C72" w:rsidRDefault="00150F94" w:rsidP="00DA1BDE">
            <w:pPr>
              <w:spacing w:before="60" w:after="60"/>
              <w:jc w:val="center"/>
              <w:rPr>
                <w:sz w:val="20"/>
                <w:szCs w:val="20"/>
              </w:rPr>
            </w:pPr>
          </w:p>
        </w:tc>
        <w:tc>
          <w:tcPr>
            <w:tcW w:w="993" w:type="dxa"/>
            <w:shd w:val="clear" w:color="auto" w:fill="auto"/>
          </w:tcPr>
          <w:p w14:paraId="690E5DEF" w14:textId="77777777" w:rsidR="00150F94" w:rsidRPr="00CE0C72" w:rsidRDefault="00150F94" w:rsidP="00DA1BDE">
            <w:pPr>
              <w:spacing w:before="60" w:after="60"/>
              <w:jc w:val="center"/>
              <w:rPr>
                <w:sz w:val="20"/>
                <w:szCs w:val="20"/>
              </w:rPr>
            </w:pPr>
          </w:p>
        </w:tc>
      </w:tr>
      <w:tr w:rsidR="00150F94" w:rsidRPr="00CE0C72" w14:paraId="6222D961" w14:textId="77777777" w:rsidTr="00914392">
        <w:tc>
          <w:tcPr>
            <w:tcW w:w="5212" w:type="dxa"/>
            <w:gridSpan w:val="2"/>
            <w:shd w:val="clear" w:color="auto" w:fill="auto"/>
          </w:tcPr>
          <w:p w14:paraId="31BA9301" w14:textId="77777777" w:rsidR="00150F94" w:rsidRPr="00CE0C72" w:rsidRDefault="00150F94" w:rsidP="00DA1BDE">
            <w:pPr>
              <w:widowControl w:val="0"/>
              <w:tabs>
                <w:tab w:val="left" w:pos="220"/>
                <w:tab w:val="left" w:pos="720"/>
              </w:tabs>
              <w:autoSpaceDE w:val="0"/>
              <w:autoSpaceDN w:val="0"/>
              <w:adjustRightInd w:val="0"/>
              <w:rPr>
                <w:rFonts w:ascii="Times-Roman" w:hAnsi="Times-Roman"/>
                <w:szCs w:val="32"/>
                <w:lang w:val="en-US"/>
              </w:rPr>
            </w:pPr>
            <w:r w:rsidRPr="00CE0C72">
              <w:rPr>
                <w:rFonts w:ascii="Times-Roman" w:hAnsi="Times-Roman"/>
                <w:sz w:val="22"/>
                <w:szCs w:val="32"/>
                <w:lang w:val="en-US"/>
              </w:rPr>
              <w:t xml:space="preserve">Is he/ she able to understand others’ feelings?  </w:t>
            </w:r>
          </w:p>
        </w:tc>
        <w:tc>
          <w:tcPr>
            <w:tcW w:w="992" w:type="dxa"/>
          </w:tcPr>
          <w:p w14:paraId="5DA662C8" w14:textId="77777777" w:rsidR="00150F94" w:rsidRPr="00CE0C72" w:rsidRDefault="00150F94" w:rsidP="00DA1BDE">
            <w:pPr>
              <w:spacing w:before="60" w:after="60"/>
              <w:jc w:val="center"/>
              <w:rPr>
                <w:sz w:val="20"/>
                <w:szCs w:val="20"/>
              </w:rPr>
            </w:pPr>
          </w:p>
        </w:tc>
        <w:tc>
          <w:tcPr>
            <w:tcW w:w="1134" w:type="dxa"/>
            <w:shd w:val="clear" w:color="auto" w:fill="auto"/>
          </w:tcPr>
          <w:p w14:paraId="53286F31" w14:textId="77777777" w:rsidR="00150F94" w:rsidRPr="00CE0C72" w:rsidRDefault="00150F94" w:rsidP="00DA1BDE">
            <w:pPr>
              <w:spacing w:before="60" w:after="60"/>
              <w:jc w:val="center"/>
              <w:rPr>
                <w:sz w:val="20"/>
                <w:szCs w:val="20"/>
              </w:rPr>
            </w:pPr>
          </w:p>
        </w:tc>
        <w:tc>
          <w:tcPr>
            <w:tcW w:w="992" w:type="dxa"/>
            <w:gridSpan w:val="2"/>
            <w:shd w:val="clear" w:color="auto" w:fill="auto"/>
          </w:tcPr>
          <w:p w14:paraId="513E9127" w14:textId="77777777" w:rsidR="00150F94" w:rsidRPr="00CE0C72" w:rsidRDefault="00150F94" w:rsidP="00DA1BDE">
            <w:pPr>
              <w:spacing w:before="60" w:after="60"/>
              <w:jc w:val="center"/>
              <w:rPr>
                <w:sz w:val="20"/>
                <w:szCs w:val="20"/>
              </w:rPr>
            </w:pPr>
          </w:p>
        </w:tc>
        <w:tc>
          <w:tcPr>
            <w:tcW w:w="993" w:type="dxa"/>
            <w:shd w:val="clear" w:color="auto" w:fill="auto"/>
          </w:tcPr>
          <w:p w14:paraId="685363A7" w14:textId="77777777" w:rsidR="00150F94" w:rsidRPr="00CE0C72" w:rsidRDefault="00150F94" w:rsidP="00DA1BDE">
            <w:pPr>
              <w:spacing w:before="60" w:after="60"/>
              <w:jc w:val="center"/>
              <w:rPr>
                <w:sz w:val="20"/>
                <w:szCs w:val="20"/>
              </w:rPr>
            </w:pPr>
          </w:p>
        </w:tc>
      </w:tr>
      <w:tr w:rsidR="00150F94" w:rsidRPr="00CE0C72" w14:paraId="2A7D1836" w14:textId="77777777" w:rsidTr="00914392">
        <w:tc>
          <w:tcPr>
            <w:tcW w:w="5212" w:type="dxa"/>
            <w:gridSpan w:val="2"/>
            <w:shd w:val="clear" w:color="auto" w:fill="auto"/>
          </w:tcPr>
          <w:p w14:paraId="6DFA44AA" w14:textId="77777777" w:rsidR="00150F94" w:rsidRPr="00CE0C72" w:rsidRDefault="00150F94" w:rsidP="00DA1BDE">
            <w:pPr>
              <w:widowControl w:val="0"/>
              <w:tabs>
                <w:tab w:val="left" w:pos="220"/>
                <w:tab w:val="left" w:pos="720"/>
              </w:tabs>
              <w:autoSpaceDE w:val="0"/>
              <w:autoSpaceDN w:val="0"/>
              <w:adjustRightInd w:val="0"/>
              <w:rPr>
                <w:rFonts w:ascii="Times-Roman" w:hAnsi="Times-Roman"/>
                <w:szCs w:val="32"/>
                <w:lang w:val="en-US"/>
              </w:rPr>
            </w:pPr>
            <w:r w:rsidRPr="00CE0C72">
              <w:rPr>
                <w:rFonts w:ascii="Times-Roman" w:hAnsi="Times-Roman"/>
                <w:sz w:val="22"/>
                <w:szCs w:val="32"/>
                <w:lang w:val="en-US"/>
              </w:rPr>
              <w:t xml:space="preserve">Does he/ she show concern for others?  </w:t>
            </w:r>
          </w:p>
        </w:tc>
        <w:tc>
          <w:tcPr>
            <w:tcW w:w="992" w:type="dxa"/>
          </w:tcPr>
          <w:p w14:paraId="35291336" w14:textId="77777777" w:rsidR="00150F94" w:rsidRPr="00CE0C72" w:rsidRDefault="00150F94" w:rsidP="00DA1BDE">
            <w:pPr>
              <w:spacing w:before="60" w:after="60"/>
              <w:jc w:val="center"/>
              <w:rPr>
                <w:sz w:val="20"/>
                <w:szCs w:val="20"/>
              </w:rPr>
            </w:pPr>
          </w:p>
        </w:tc>
        <w:tc>
          <w:tcPr>
            <w:tcW w:w="1134" w:type="dxa"/>
            <w:shd w:val="clear" w:color="auto" w:fill="auto"/>
          </w:tcPr>
          <w:p w14:paraId="03D2D65D" w14:textId="77777777" w:rsidR="00150F94" w:rsidRPr="00CE0C72" w:rsidRDefault="00150F94" w:rsidP="00DA1BDE">
            <w:pPr>
              <w:spacing w:before="60" w:after="60"/>
              <w:jc w:val="center"/>
              <w:rPr>
                <w:sz w:val="20"/>
                <w:szCs w:val="20"/>
              </w:rPr>
            </w:pPr>
          </w:p>
        </w:tc>
        <w:tc>
          <w:tcPr>
            <w:tcW w:w="992" w:type="dxa"/>
            <w:gridSpan w:val="2"/>
            <w:shd w:val="clear" w:color="auto" w:fill="auto"/>
          </w:tcPr>
          <w:p w14:paraId="4A7655CC" w14:textId="77777777" w:rsidR="00150F94" w:rsidRPr="00CE0C72" w:rsidRDefault="00150F94" w:rsidP="00DA1BDE">
            <w:pPr>
              <w:spacing w:before="60" w:after="60"/>
              <w:jc w:val="center"/>
              <w:rPr>
                <w:sz w:val="20"/>
                <w:szCs w:val="20"/>
              </w:rPr>
            </w:pPr>
          </w:p>
        </w:tc>
        <w:tc>
          <w:tcPr>
            <w:tcW w:w="993" w:type="dxa"/>
            <w:shd w:val="clear" w:color="auto" w:fill="auto"/>
          </w:tcPr>
          <w:p w14:paraId="38C64CCD" w14:textId="77777777" w:rsidR="00150F94" w:rsidRPr="00CE0C72" w:rsidRDefault="00150F94" w:rsidP="00DA1BDE">
            <w:pPr>
              <w:spacing w:before="60" w:after="60"/>
              <w:jc w:val="center"/>
              <w:rPr>
                <w:sz w:val="20"/>
                <w:szCs w:val="20"/>
              </w:rPr>
            </w:pPr>
          </w:p>
        </w:tc>
      </w:tr>
      <w:tr w:rsidR="00150F94" w:rsidRPr="00CE0C72" w14:paraId="02542092" w14:textId="77777777" w:rsidTr="00914392">
        <w:tc>
          <w:tcPr>
            <w:tcW w:w="5212" w:type="dxa"/>
            <w:gridSpan w:val="2"/>
            <w:shd w:val="clear" w:color="auto" w:fill="auto"/>
          </w:tcPr>
          <w:p w14:paraId="1C168AE3" w14:textId="77777777" w:rsidR="00150F94" w:rsidRPr="00CE0C72" w:rsidRDefault="00150F94" w:rsidP="00DA1BDE">
            <w:pPr>
              <w:widowControl w:val="0"/>
              <w:tabs>
                <w:tab w:val="left" w:pos="220"/>
                <w:tab w:val="left" w:pos="720"/>
              </w:tabs>
              <w:autoSpaceDE w:val="0"/>
              <w:autoSpaceDN w:val="0"/>
              <w:adjustRightInd w:val="0"/>
              <w:rPr>
                <w:rFonts w:ascii="Times-Roman" w:hAnsi="Times-Roman"/>
                <w:szCs w:val="32"/>
                <w:lang w:val="en-US"/>
              </w:rPr>
            </w:pPr>
            <w:r w:rsidRPr="00CE0C72">
              <w:rPr>
                <w:rFonts w:ascii="Times-Roman" w:hAnsi="Times-Roman"/>
                <w:sz w:val="22"/>
                <w:szCs w:val="32"/>
                <w:lang w:val="en-US"/>
              </w:rPr>
              <w:t xml:space="preserve">Does he/ she understand personal space?  </w:t>
            </w:r>
          </w:p>
        </w:tc>
        <w:tc>
          <w:tcPr>
            <w:tcW w:w="992" w:type="dxa"/>
          </w:tcPr>
          <w:p w14:paraId="27DAF3F1" w14:textId="77777777" w:rsidR="00150F94" w:rsidRPr="00CE0C72" w:rsidRDefault="00150F94" w:rsidP="00DA1BDE">
            <w:pPr>
              <w:spacing w:before="60" w:after="60"/>
              <w:jc w:val="center"/>
              <w:rPr>
                <w:sz w:val="20"/>
                <w:szCs w:val="20"/>
              </w:rPr>
            </w:pPr>
          </w:p>
        </w:tc>
        <w:tc>
          <w:tcPr>
            <w:tcW w:w="1134" w:type="dxa"/>
            <w:shd w:val="clear" w:color="auto" w:fill="auto"/>
          </w:tcPr>
          <w:p w14:paraId="15CD3759" w14:textId="77777777" w:rsidR="00150F94" w:rsidRPr="00CE0C72" w:rsidRDefault="00150F94" w:rsidP="00DA1BDE">
            <w:pPr>
              <w:spacing w:before="60" w:after="60"/>
              <w:jc w:val="center"/>
              <w:rPr>
                <w:sz w:val="20"/>
                <w:szCs w:val="20"/>
              </w:rPr>
            </w:pPr>
          </w:p>
        </w:tc>
        <w:tc>
          <w:tcPr>
            <w:tcW w:w="992" w:type="dxa"/>
            <w:gridSpan w:val="2"/>
            <w:shd w:val="clear" w:color="auto" w:fill="auto"/>
          </w:tcPr>
          <w:p w14:paraId="7CD12027" w14:textId="77777777" w:rsidR="00150F94" w:rsidRPr="00CE0C72" w:rsidRDefault="00150F94" w:rsidP="00DA1BDE">
            <w:pPr>
              <w:spacing w:before="60" w:after="60"/>
              <w:jc w:val="center"/>
              <w:rPr>
                <w:sz w:val="20"/>
                <w:szCs w:val="20"/>
              </w:rPr>
            </w:pPr>
          </w:p>
        </w:tc>
        <w:tc>
          <w:tcPr>
            <w:tcW w:w="993" w:type="dxa"/>
            <w:shd w:val="clear" w:color="auto" w:fill="auto"/>
          </w:tcPr>
          <w:p w14:paraId="7DCB7BAA" w14:textId="77777777" w:rsidR="00150F94" w:rsidRPr="00CE0C72" w:rsidRDefault="00150F94" w:rsidP="00DA1BDE">
            <w:pPr>
              <w:spacing w:before="60" w:after="60"/>
              <w:jc w:val="center"/>
              <w:rPr>
                <w:sz w:val="20"/>
                <w:szCs w:val="20"/>
              </w:rPr>
            </w:pPr>
          </w:p>
        </w:tc>
      </w:tr>
      <w:tr w:rsidR="00150F94" w:rsidRPr="00BF537C" w14:paraId="78DC2D6F" w14:textId="77777777" w:rsidTr="00914392">
        <w:tc>
          <w:tcPr>
            <w:tcW w:w="9323" w:type="dxa"/>
            <w:gridSpan w:val="7"/>
            <w:shd w:val="clear" w:color="auto" w:fill="auto"/>
          </w:tcPr>
          <w:p w14:paraId="70724599" w14:textId="77777777" w:rsidR="00150F94" w:rsidRDefault="00150F94" w:rsidP="00DA1BDE">
            <w:pPr>
              <w:widowControl w:val="0"/>
              <w:tabs>
                <w:tab w:val="left" w:pos="220"/>
                <w:tab w:val="left" w:pos="720"/>
              </w:tabs>
              <w:autoSpaceDE w:val="0"/>
              <w:autoSpaceDN w:val="0"/>
              <w:adjustRightInd w:val="0"/>
              <w:ind w:left="-284"/>
              <w:rPr>
                <w:b/>
                <w:sz w:val="22"/>
                <w:szCs w:val="20"/>
              </w:rPr>
            </w:pPr>
            <w:proofErr w:type="spellStart"/>
            <w:r w:rsidRPr="00BF537C">
              <w:rPr>
                <w:b/>
                <w:sz w:val="22"/>
                <w:szCs w:val="20"/>
              </w:rPr>
              <w:t>PlPlease</w:t>
            </w:r>
            <w:proofErr w:type="spellEnd"/>
            <w:r w:rsidRPr="00BF537C">
              <w:rPr>
                <w:b/>
                <w:sz w:val="22"/>
                <w:szCs w:val="20"/>
              </w:rPr>
              <w:t xml:space="preserve"> describe your concerns:</w:t>
            </w:r>
          </w:p>
          <w:p w14:paraId="6AE4E024" w14:textId="77777777" w:rsidR="00943595" w:rsidRPr="00BF537C" w:rsidRDefault="00943595" w:rsidP="00DA1BDE">
            <w:pPr>
              <w:widowControl w:val="0"/>
              <w:tabs>
                <w:tab w:val="left" w:pos="220"/>
                <w:tab w:val="left" w:pos="720"/>
              </w:tabs>
              <w:autoSpaceDE w:val="0"/>
              <w:autoSpaceDN w:val="0"/>
              <w:adjustRightInd w:val="0"/>
              <w:ind w:left="-284"/>
              <w:rPr>
                <w:b/>
                <w:sz w:val="22"/>
                <w:szCs w:val="20"/>
              </w:rPr>
            </w:pPr>
          </w:p>
          <w:p w14:paraId="6977A2A9" w14:textId="77777777" w:rsidR="00150F94" w:rsidRPr="00BF537C" w:rsidRDefault="00150F94" w:rsidP="00DA1BDE">
            <w:pPr>
              <w:widowControl w:val="0"/>
              <w:tabs>
                <w:tab w:val="left" w:pos="220"/>
                <w:tab w:val="left" w:pos="720"/>
              </w:tabs>
              <w:autoSpaceDE w:val="0"/>
              <w:autoSpaceDN w:val="0"/>
              <w:adjustRightInd w:val="0"/>
              <w:ind w:left="-284"/>
              <w:rPr>
                <w:b/>
                <w:sz w:val="22"/>
                <w:szCs w:val="20"/>
              </w:rPr>
            </w:pPr>
          </w:p>
          <w:p w14:paraId="2DA828A7" w14:textId="77777777" w:rsidR="00150F94" w:rsidRPr="00BF537C" w:rsidRDefault="00150F94" w:rsidP="00DA1BDE">
            <w:pPr>
              <w:widowControl w:val="0"/>
              <w:tabs>
                <w:tab w:val="left" w:pos="220"/>
                <w:tab w:val="left" w:pos="720"/>
              </w:tabs>
              <w:autoSpaceDE w:val="0"/>
              <w:autoSpaceDN w:val="0"/>
              <w:adjustRightInd w:val="0"/>
              <w:ind w:left="-284"/>
              <w:rPr>
                <w:b/>
                <w:sz w:val="22"/>
                <w:szCs w:val="20"/>
              </w:rPr>
            </w:pPr>
          </w:p>
          <w:p w14:paraId="272C60CB" w14:textId="77777777" w:rsidR="00150F94" w:rsidRPr="00BF537C" w:rsidRDefault="00150F94" w:rsidP="00DA1BDE">
            <w:pPr>
              <w:widowControl w:val="0"/>
              <w:tabs>
                <w:tab w:val="left" w:pos="220"/>
                <w:tab w:val="left" w:pos="720"/>
              </w:tabs>
              <w:autoSpaceDE w:val="0"/>
              <w:autoSpaceDN w:val="0"/>
              <w:adjustRightInd w:val="0"/>
              <w:ind w:left="-284"/>
              <w:rPr>
                <w:b/>
                <w:sz w:val="22"/>
                <w:szCs w:val="20"/>
              </w:rPr>
            </w:pPr>
          </w:p>
          <w:p w14:paraId="6C8A0237" w14:textId="77777777" w:rsidR="00150F94" w:rsidRPr="00BF537C" w:rsidRDefault="00150F94" w:rsidP="00DA1BDE">
            <w:pPr>
              <w:widowControl w:val="0"/>
              <w:tabs>
                <w:tab w:val="left" w:pos="220"/>
                <w:tab w:val="left" w:pos="720"/>
              </w:tabs>
              <w:autoSpaceDE w:val="0"/>
              <w:autoSpaceDN w:val="0"/>
              <w:adjustRightInd w:val="0"/>
              <w:ind w:left="-284"/>
              <w:rPr>
                <w:b/>
                <w:sz w:val="22"/>
                <w:szCs w:val="20"/>
              </w:rPr>
            </w:pPr>
          </w:p>
          <w:p w14:paraId="0583FA36" w14:textId="77777777" w:rsidR="00150F94" w:rsidRPr="00BF537C" w:rsidRDefault="00150F94" w:rsidP="00DA1BDE">
            <w:pPr>
              <w:widowControl w:val="0"/>
              <w:tabs>
                <w:tab w:val="left" w:pos="220"/>
                <w:tab w:val="left" w:pos="720"/>
              </w:tabs>
              <w:autoSpaceDE w:val="0"/>
              <w:autoSpaceDN w:val="0"/>
              <w:adjustRightInd w:val="0"/>
              <w:ind w:left="-284"/>
              <w:rPr>
                <w:b/>
                <w:sz w:val="22"/>
                <w:szCs w:val="20"/>
              </w:rPr>
            </w:pPr>
          </w:p>
          <w:p w14:paraId="33229168" w14:textId="77777777" w:rsidR="00150F94" w:rsidRDefault="00150F94" w:rsidP="00DA1BDE">
            <w:pPr>
              <w:widowControl w:val="0"/>
              <w:tabs>
                <w:tab w:val="left" w:pos="220"/>
                <w:tab w:val="left" w:pos="720"/>
              </w:tabs>
              <w:autoSpaceDE w:val="0"/>
              <w:autoSpaceDN w:val="0"/>
              <w:adjustRightInd w:val="0"/>
              <w:ind w:left="-284"/>
              <w:rPr>
                <w:rFonts w:ascii="Times-Roman" w:hAnsi="Times-Roman"/>
                <w:b/>
                <w:sz w:val="22"/>
                <w:szCs w:val="32"/>
                <w:lang w:val="en-US"/>
              </w:rPr>
            </w:pPr>
          </w:p>
          <w:p w14:paraId="50310791" w14:textId="77777777" w:rsidR="006644C2" w:rsidRPr="00BF537C" w:rsidRDefault="006644C2" w:rsidP="00DA1BDE">
            <w:pPr>
              <w:widowControl w:val="0"/>
              <w:tabs>
                <w:tab w:val="left" w:pos="220"/>
                <w:tab w:val="left" w:pos="720"/>
              </w:tabs>
              <w:autoSpaceDE w:val="0"/>
              <w:autoSpaceDN w:val="0"/>
              <w:adjustRightInd w:val="0"/>
              <w:ind w:left="-284"/>
              <w:rPr>
                <w:rFonts w:ascii="Times-Roman" w:hAnsi="Times-Roman"/>
                <w:b/>
                <w:sz w:val="22"/>
                <w:szCs w:val="32"/>
                <w:lang w:val="en-US"/>
              </w:rPr>
            </w:pPr>
          </w:p>
          <w:p w14:paraId="03FC15C7" w14:textId="77777777" w:rsidR="00150F94" w:rsidRPr="00BF537C" w:rsidRDefault="00150F94" w:rsidP="00DA1BDE">
            <w:pPr>
              <w:spacing w:before="60" w:after="60"/>
              <w:jc w:val="center"/>
              <w:rPr>
                <w:sz w:val="22"/>
                <w:szCs w:val="20"/>
              </w:rPr>
            </w:pPr>
          </w:p>
        </w:tc>
      </w:tr>
    </w:tbl>
    <w:p w14:paraId="31C7F9BB" w14:textId="77777777" w:rsidR="00DA1BDE" w:rsidRDefault="00DA1BDE" w:rsidP="00DA1BDE">
      <w:pPr>
        <w:widowControl w:val="0"/>
        <w:tabs>
          <w:tab w:val="left" w:pos="220"/>
          <w:tab w:val="left" w:pos="720"/>
        </w:tabs>
        <w:autoSpaceDE w:val="0"/>
        <w:autoSpaceDN w:val="0"/>
        <w:adjustRightInd w:val="0"/>
        <w:ind w:left="-284"/>
        <w:rPr>
          <w:b/>
          <w:sz w:val="20"/>
          <w:szCs w:val="20"/>
        </w:rPr>
      </w:pPr>
    </w:p>
    <w:p w14:paraId="5FC43EE4" w14:textId="77777777" w:rsidR="002036EF" w:rsidRDefault="002036EF" w:rsidP="00DA1BDE">
      <w:pPr>
        <w:widowControl w:val="0"/>
        <w:tabs>
          <w:tab w:val="left" w:pos="220"/>
          <w:tab w:val="left" w:pos="720"/>
        </w:tabs>
        <w:autoSpaceDE w:val="0"/>
        <w:autoSpaceDN w:val="0"/>
        <w:adjustRightInd w:val="0"/>
        <w:ind w:left="-284"/>
        <w:rPr>
          <w:b/>
          <w:sz w:val="20"/>
          <w:szCs w:val="20"/>
        </w:rPr>
      </w:pPr>
    </w:p>
    <w:p w14:paraId="06ADA75E" w14:textId="77777777" w:rsidR="002036EF" w:rsidRDefault="002036EF" w:rsidP="00DA1BDE">
      <w:pPr>
        <w:widowControl w:val="0"/>
        <w:tabs>
          <w:tab w:val="left" w:pos="220"/>
          <w:tab w:val="left" w:pos="720"/>
        </w:tabs>
        <w:autoSpaceDE w:val="0"/>
        <w:autoSpaceDN w:val="0"/>
        <w:adjustRightInd w:val="0"/>
        <w:ind w:left="-284"/>
        <w:rPr>
          <w:b/>
          <w:sz w:val="20"/>
          <w:szCs w:val="20"/>
        </w:rPr>
      </w:pPr>
    </w:p>
    <w:p w14:paraId="4EFA8243" w14:textId="77777777" w:rsidR="00DA1BDE" w:rsidRPr="00CE0C72" w:rsidRDefault="00DA1BDE" w:rsidP="00DA1BDE">
      <w:pPr>
        <w:rPr>
          <w:vanish/>
        </w:rPr>
      </w:pPr>
    </w:p>
    <w:tbl>
      <w:tblPr>
        <w:tblW w:w="93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992"/>
        <w:gridCol w:w="1134"/>
        <w:gridCol w:w="992"/>
        <w:gridCol w:w="993"/>
      </w:tblGrid>
      <w:tr w:rsidR="00150F94" w:rsidRPr="00CE0C72" w14:paraId="7C375842" w14:textId="77777777" w:rsidTr="00150F94">
        <w:tc>
          <w:tcPr>
            <w:tcW w:w="5212" w:type="dxa"/>
            <w:shd w:val="clear" w:color="auto" w:fill="auto"/>
          </w:tcPr>
          <w:p w14:paraId="7B641842" w14:textId="77777777" w:rsidR="00150F94" w:rsidRPr="001848A8" w:rsidRDefault="00150F94" w:rsidP="00DA1BDE">
            <w:pPr>
              <w:widowControl w:val="0"/>
              <w:tabs>
                <w:tab w:val="left" w:pos="220"/>
                <w:tab w:val="left" w:pos="720"/>
              </w:tabs>
              <w:autoSpaceDE w:val="0"/>
              <w:autoSpaceDN w:val="0"/>
              <w:adjustRightInd w:val="0"/>
              <w:rPr>
                <w:sz w:val="22"/>
                <w:szCs w:val="32"/>
                <w:lang w:val="en-US"/>
              </w:rPr>
            </w:pPr>
            <w:r w:rsidRPr="00CE0C72">
              <w:rPr>
                <w:b/>
                <w:szCs w:val="32"/>
                <w:lang w:val="en-US"/>
              </w:rPr>
              <w:lastRenderedPageBreak/>
              <w:t>11. Play and Imagination:</w:t>
            </w:r>
          </w:p>
        </w:tc>
        <w:tc>
          <w:tcPr>
            <w:tcW w:w="992" w:type="dxa"/>
          </w:tcPr>
          <w:p w14:paraId="4A038699" w14:textId="77777777" w:rsidR="00150F94" w:rsidRPr="00E41A11" w:rsidRDefault="00150F94" w:rsidP="004F7885">
            <w:pPr>
              <w:spacing w:before="60" w:after="60"/>
              <w:rPr>
                <w:b/>
                <w:sz w:val="18"/>
                <w:szCs w:val="18"/>
              </w:rPr>
            </w:pPr>
            <w:r w:rsidRPr="00E41A11">
              <w:rPr>
                <w:b/>
                <w:sz w:val="18"/>
                <w:szCs w:val="18"/>
              </w:rPr>
              <w:t xml:space="preserve">Always </w:t>
            </w:r>
            <w:r w:rsidR="00E41A11">
              <w:rPr>
                <w:b/>
                <w:sz w:val="18"/>
                <w:szCs w:val="18"/>
              </w:rPr>
              <w:t>or</w:t>
            </w:r>
            <w:r w:rsidR="00A52890" w:rsidRPr="00E41A11">
              <w:rPr>
                <w:b/>
                <w:sz w:val="18"/>
                <w:szCs w:val="18"/>
              </w:rPr>
              <w:t xml:space="preserve"> </w:t>
            </w:r>
            <w:r w:rsidRPr="00E41A11">
              <w:rPr>
                <w:b/>
                <w:sz w:val="18"/>
                <w:szCs w:val="18"/>
              </w:rPr>
              <w:t>most of the time</w:t>
            </w:r>
          </w:p>
        </w:tc>
        <w:tc>
          <w:tcPr>
            <w:tcW w:w="1134" w:type="dxa"/>
            <w:shd w:val="clear" w:color="auto" w:fill="auto"/>
          </w:tcPr>
          <w:p w14:paraId="044F87B5" w14:textId="77777777" w:rsidR="00150F94" w:rsidRPr="00E41A11" w:rsidRDefault="00150F94" w:rsidP="004F7885">
            <w:pPr>
              <w:spacing w:before="60" w:after="60"/>
              <w:rPr>
                <w:b/>
                <w:sz w:val="18"/>
                <w:szCs w:val="18"/>
              </w:rPr>
            </w:pPr>
            <w:r w:rsidRPr="00E41A11">
              <w:rPr>
                <w:b/>
                <w:sz w:val="18"/>
                <w:szCs w:val="18"/>
              </w:rPr>
              <w:t>Sometimes</w:t>
            </w:r>
          </w:p>
        </w:tc>
        <w:tc>
          <w:tcPr>
            <w:tcW w:w="992" w:type="dxa"/>
            <w:shd w:val="clear" w:color="auto" w:fill="auto"/>
          </w:tcPr>
          <w:p w14:paraId="7A15E259" w14:textId="77777777" w:rsidR="00150F94" w:rsidRPr="00E41A11" w:rsidRDefault="00150F94" w:rsidP="004F7885">
            <w:pPr>
              <w:spacing w:before="60" w:after="60"/>
              <w:jc w:val="center"/>
              <w:rPr>
                <w:b/>
                <w:sz w:val="18"/>
                <w:szCs w:val="18"/>
              </w:rPr>
            </w:pPr>
            <w:r w:rsidRPr="00E41A11">
              <w:rPr>
                <w:b/>
                <w:sz w:val="18"/>
                <w:szCs w:val="18"/>
              </w:rPr>
              <w:t>Rarely or never</w:t>
            </w:r>
          </w:p>
        </w:tc>
        <w:tc>
          <w:tcPr>
            <w:tcW w:w="993" w:type="dxa"/>
            <w:shd w:val="clear" w:color="auto" w:fill="auto"/>
          </w:tcPr>
          <w:p w14:paraId="349967FE" w14:textId="77777777" w:rsidR="00150F94" w:rsidRPr="00E41A11" w:rsidRDefault="00150F94" w:rsidP="004F7885">
            <w:pPr>
              <w:spacing w:before="60" w:after="60"/>
              <w:jc w:val="center"/>
              <w:rPr>
                <w:b/>
                <w:sz w:val="18"/>
                <w:szCs w:val="18"/>
              </w:rPr>
            </w:pPr>
            <w:r w:rsidRPr="00E41A11">
              <w:rPr>
                <w:b/>
                <w:sz w:val="18"/>
                <w:szCs w:val="18"/>
              </w:rPr>
              <w:t>Not known</w:t>
            </w:r>
          </w:p>
        </w:tc>
      </w:tr>
      <w:tr w:rsidR="00150F94" w:rsidRPr="00CE0C72" w14:paraId="4B26BEC4" w14:textId="77777777" w:rsidTr="00150F94">
        <w:tc>
          <w:tcPr>
            <w:tcW w:w="5212" w:type="dxa"/>
            <w:shd w:val="clear" w:color="auto" w:fill="auto"/>
          </w:tcPr>
          <w:p w14:paraId="7241C5C6" w14:textId="77777777" w:rsidR="00150F94" w:rsidRPr="001848A8" w:rsidRDefault="00150F94" w:rsidP="00332D4D">
            <w:pPr>
              <w:widowControl w:val="0"/>
              <w:tabs>
                <w:tab w:val="left" w:pos="220"/>
                <w:tab w:val="left" w:pos="720"/>
              </w:tabs>
              <w:autoSpaceDE w:val="0"/>
              <w:autoSpaceDN w:val="0"/>
              <w:adjustRightInd w:val="0"/>
              <w:rPr>
                <w:sz w:val="22"/>
                <w:szCs w:val="32"/>
                <w:lang w:val="en-US"/>
              </w:rPr>
            </w:pPr>
            <w:r w:rsidRPr="001848A8">
              <w:rPr>
                <w:sz w:val="22"/>
                <w:szCs w:val="32"/>
                <w:lang w:val="en-US"/>
              </w:rPr>
              <w:t xml:space="preserve">Does your child play with a </w:t>
            </w:r>
            <w:r w:rsidR="00332D4D">
              <w:rPr>
                <w:sz w:val="22"/>
                <w:szCs w:val="32"/>
                <w:lang w:val="en-US"/>
              </w:rPr>
              <w:t>variety</w:t>
            </w:r>
            <w:r w:rsidRPr="001848A8">
              <w:rPr>
                <w:sz w:val="22"/>
                <w:szCs w:val="32"/>
                <w:lang w:val="en-US"/>
              </w:rPr>
              <w:t xml:space="preserve"> of toys?  </w:t>
            </w:r>
          </w:p>
        </w:tc>
        <w:tc>
          <w:tcPr>
            <w:tcW w:w="992" w:type="dxa"/>
          </w:tcPr>
          <w:p w14:paraId="604D290D" w14:textId="77777777" w:rsidR="00150F94" w:rsidRPr="00CE0C72" w:rsidRDefault="00150F94" w:rsidP="00DA1BDE">
            <w:pPr>
              <w:spacing w:before="60" w:after="60"/>
              <w:jc w:val="center"/>
              <w:rPr>
                <w:b/>
                <w:sz w:val="22"/>
                <w:szCs w:val="22"/>
              </w:rPr>
            </w:pPr>
          </w:p>
        </w:tc>
        <w:tc>
          <w:tcPr>
            <w:tcW w:w="1134" w:type="dxa"/>
            <w:shd w:val="clear" w:color="auto" w:fill="auto"/>
          </w:tcPr>
          <w:p w14:paraId="0B2CB5C3" w14:textId="77777777" w:rsidR="00150F94" w:rsidRPr="00CE0C72" w:rsidRDefault="00150F94" w:rsidP="00DA1BDE">
            <w:pPr>
              <w:spacing w:before="60" w:after="60"/>
              <w:jc w:val="center"/>
              <w:rPr>
                <w:b/>
                <w:sz w:val="22"/>
                <w:szCs w:val="22"/>
              </w:rPr>
            </w:pPr>
          </w:p>
        </w:tc>
        <w:tc>
          <w:tcPr>
            <w:tcW w:w="992" w:type="dxa"/>
            <w:shd w:val="clear" w:color="auto" w:fill="auto"/>
          </w:tcPr>
          <w:p w14:paraId="4D45ABBE" w14:textId="77777777" w:rsidR="00150F94" w:rsidRPr="00CE0C72" w:rsidRDefault="00150F94" w:rsidP="00DA1BDE">
            <w:pPr>
              <w:spacing w:before="60" w:after="60"/>
              <w:jc w:val="center"/>
              <w:rPr>
                <w:b/>
                <w:sz w:val="22"/>
                <w:szCs w:val="22"/>
              </w:rPr>
            </w:pPr>
          </w:p>
        </w:tc>
        <w:tc>
          <w:tcPr>
            <w:tcW w:w="993" w:type="dxa"/>
            <w:shd w:val="clear" w:color="auto" w:fill="auto"/>
          </w:tcPr>
          <w:p w14:paraId="04DA70D1" w14:textId="77777777" w:rsidR="00150F94" w:rsidRPr="00CE0C72" w:rsidRDefault="00150F94" w:rsidP="00DA1BDE">
            <w:pPr>
              <w:spacing w:before="60" w:after="60"/>
              <w:jc w:val="center"/>
              <w:rPr>
                <w:b/>
                <w:sz w:val="22"/>
                <w:szCs w:val="22"/>
              </w:rPr>
            </w:pPr>
          </w:p>
        </w:tc>
      </w:tr>
      <w:tr w:rsidR="00150F94" w:rsidRPr="00CE0C72" w14:paraId="61A3429C" w14:textId="77777777" w:rsidTr="00150F94">
        <w:tc>
          <w:tcPr>
            <w:tcW w:w="5212" w:type="dxa"/>
            <w:shd w:val="clear" w:color="auto" w:fill="auto"/>
          </w:tcPr>
          <w:p w14:paraId="287151ED" w14:textId="77777777" w:rsidR="00150F94" w:rsidRPr="001848A8" w:rsidRDefault="00150F94" w:rsidP="00DA1BDE">
            <w:pPr>
              <w:widowControl w:val="0"/>
              <w:tabs>
                <w:tab w:val="left" w:pos="220"/>
                <w:tab w:val="left" w:pos="720"/>
              </w:tabs>
              <w:autoSpaceDE w:val="0"/>
              <w:autoSpaceDN w:val="0"/>
              <w:adjustRightInd w:val="0"/>
              <w:rPr>
                <w:sz w:val="22"/>
                <w:szCs w:val="32"/>
                <w:lang w:val="en-US"/>
              </w:rPr>
            </w:pPr>
            <w:r w:rsidRPr="001848A8">
              <w:rPr>
                <w:sz w:val="22"/>
                <w:szCs w:val="32"/>
                <w:lang w:val="en-US"/>
              </w:rPr>
              <w:t>Does your child engage in pretend play (</w:t>
            </w:r>
            <w:proofErr w:type="spellStart"/>
            <w:r w:rsidRPr="001848A8">
              <w:rPr>
                <w:sz w:val="22"/>
                <w:szCs w:val="32"/>
                <w:lang w:val="en-US"/>
              </w:rPr>
              <w:t>eg</w:t>
            </w:r>
            <w:proofErr w:type="spellEnd"/>
            <w:r w:rsidRPr="001848A8">
              <w:rPr>
                <w:sz w:val="22"/>
                <w:szCs w:val="32"/>
                <w:lang w:val="en-US"/>
              </w:rPr>
              <w:t xml:space="preserve">: feeding doll and putting it to bed, making cup of tea, </w:t>
            </w:r>
            <w:proofErr w:type="spellStart"/>
            <w:r w:rsidRPr="001848A8">
              <w:rPr>
                <w:sz w:val="22"/>
                <w:szCs w:val="32"/>
                <w:lang w:val="en-US"/>
              </w:rPr>
              <w:t>etc</w:t>
            </w:r>
            <w:proofErr w:type="spellEnd"/>
            <w:r w:rsidRPr="001848A8">
              <w:rPr>
                <w:sz w:val="22"/>
                <w:szCs w:val="32"/>
                <w:lang w:val="en-US"/>
              </w:rPr>
              <w:t xml:space="preserve">)?  </w:t>
            </w:r>
          </w:p>
        </w:tc>
        <w:tc>
          <w:tcPr>
            <w:tcW w:w="992" w:type="dxa"/>
          </w:tcPr>
          <w:p w14:paraId="1E60BA15" w14:textId="77777777" w:rsidR="00150F94" w:rsidRPr="00CE0C72" w:rsidRDefault="00150F94" w:rsidP="00DA1BDE">
            <w:pPr>
              <w:spacing w:before="60" w:after="60"/>
              <w:jc w:val="center"/>
              <w:rPr>
                <w:b/>
                <w:sz w:val="22"/>
                <w:szCs w:val="22"/>
              </w:rPr>
            </w:pPr>
          </w:p>
        </w:tc>
        <w:tc>
          <w:tcPr>
            <w:tcW w:w="1134" w:type="dxa"/>
            <w:shd w:val="clear" w:color="auto" w:fill="auto"/>
          </w:tcPr>
          <w:p w14:paraId="7FCF67F4" w14:textId="77777777" w:rsidR="00150F94" w:rsidRPr="00CE0C72" w:rsidRDefault="00150F94" w:rsidP="00DA1BDE">
            <w:pPr>
              <w:spacing w:before="60" w:after="60"/>
              <w:jc w:val="center"/>
              <w:rPr>
                <w:b/>
                <w:sz w:val="22"/>
                <w:szCs w:val="22"/>
              </w:rPr>
            </w:pPr>
          </w:p>
        </w:tc>
        <w:tc>
          <w:tcPr>
            <w:tcW w:w="992" w:type="dxa"/>
            <w:shd w:val="clear" w:color="auto" w:fill="auto"/>
          </w:tcPr>
          <w:p w14:paraId="52D401E9" w14:textId="77777777" w:rsidR="00150F94" w:rsidRPr="00CE0C72" w:rsidRDefault="00150F94" w:rsidP="00DA1BDE">
            <w:pPr>
              <w:spacing w:before="60" w:after="60"/>
              <w:jc w:val="center"/>
              <w:rPr>
                <w:b/>
                <w:sz w:val="22"/>
                <w:szCs w:val="22"/>
              </w:rPr>
            </w:pPr>
          </w:p>
        </w:tc>
        <w:tc>
          <w:tcPr>
            <w:tcW w:w="993" w:type="dxa"/>
            <w:shd w:val="clear" w:color="auto" w:fill="auto"/>
          </w:tcPr>
          <w:p w14:paraId="2A5A34AB" w14:textId="77777777" w:rsidR="00150F94" w:rsidRPr="00CE0C72" w:rsidRDefault="00150F94" w:rsidP="00DA1BDE">
            <w:pPr>
              <w:spacing w:before="60" w:after="60"/>
              <w:jc w:val="center"/>
              <w:rPr>
                <w:b/>
                <w:sz w:val="22"/>
                <w:szCs w:val="22"/>
              </w:rPr>
            </w:pPr>
          </w:p>
        </w:tc>
      </w:tr>
      <w:tr w:rsidR="00150F94" w:rsidRPr="00CE0C72" w14:paraId="4D571CE4" w14:textId="77777777" w:rsidTr="00150F94">
        <w:tc>
          <w:tcPr>
            <w:tcW w:w="5212" w:type="dxa"/>
            <w:shd w:val="clear" w:color="auto" w:fill="auto"/>
          </w:tcPr>
          <w:p w14:paraId="4F3F473E" w14:textId="77777777" w:rsidR="00150F94" w:rsidRPr="00CE0C72" w:rsidRDefault="00150F94" w:rsidP="00DA1BDE">
            <w:pPr>
              <w:widowControl w:val="0"/>
              <w:tabs>
                <w:tab w:val="left" w:pos="220"/>
              </w:tabs>
              <w:autoSpaceDE w:val="0"/>
              <w:autoSpaceDN w:val="0"/>
              <w:adjustRightInd w:val="0"/>
              <w:rPr>
                <w:szCs w:val="32"/>
                <w:lang w:val="en-US"/>
              </w:rPr>
            </w:pPr>
            <w:r w:rsidRPr="00CE0C72">
              <w:rPr>
                <w:sz w:val="22"/>
                <w:szCs w:val="32"/>
                <w:lang w:val="en-US"/>
              </w:rPr>
              <w:t xml:space="preserve">Does your child engage in role play (acting as a person or character </w:t>
            </w:r>
            <w:proofErr w:type="spellStart"/>
            <w:r w:rsidRPr="00CE0C72">
              <w:rPr>
                <w:sz w:val="22"/>
                <w:szCs w:val="32"/>
                <w:lang w:val="en-US"/>
              </w:rPr>
              <w:t>eg</w:t>
            </w:r>
            <w:proofErr w:type="spellEnd"/>
            <w:r w:rsidRPr="00CE0C72">
              <w:rPr>
                <w:sz w:val="22"/>
                <w:szCs w:val="32"/>
                <w:lang w:val="en-US"/>
              </w:rPr>
              <w:t>: as mum, dad, teacher, shopkeeper, superhero</w:t>
            </w:r>
            <w:r w:rsidR="00C37C1A">
              <w:rPr>
                <w:sz w:val="22"/>
                <w:szCs w:val="32"/>
                <w:lang w:val="en-US"/>
              </w:rPr>
              <w:t>,</w:t>
            </w:r>
            <w:r w:rsidRPr="00CE0C72">
              <w:rPr>
                <w:sz w:val="22"/>
                <w:szCs w:val="32"/>
                <w:lang w:val="en-US"/>
              </w:rPr>
              <w:t xml:space="preserve"> </w:t>
            </w:r>
            <w:proofErr w:type="spellStart"/>
            <w:r w:rsidRPr="00CE0C72">
              <w:rPr>
                <w:sz w:val="22"/>
                <w:szCs w:val="32"/>
                <w:lang w:val="en-US"/>
              </w:rPr>
              <w:t>etc</w:t>
            </w:r>
            <w:proofErr w:type="spellEnd"/>
            <w:r w:rsidRPr="00CE0C72">
              <w:rPr>
                <w:sz w:val="22"/>
                <w:szCs w:val="32"/>
                <w:lang w:val="en-US"/>
              </w:rPr>
              <w:t xml:space="preserve">)?  </w:t>
            </w:r>
          </w:p>
        </w:tc>
        <w:tc>
          <w:tcPr>
            <w:tcW w:w="992" w:type="dxa"/>
          </w:tcPr>
          <w:p w14:paraId="499CF6EE" w14:textId="77777777" w:rsidR="00150F94" w:rsidRPr="00CE0C72" w:rsidRDefault="00150F94" w:rsidP="00DA1BDE">
            <w:pPr>
              <w:spacing w:before="60" w:after="60"/>
              <w:jc w:val="center"/>
              <w:rPr>
                <w:b/>
                <w:sz w:val="22"/>
                <w:szCs w:val="22"/>
              </w:rPr>
            </w:pPr>
          </w:p>
        </w:tc>
        <w:tc>
          <w:tcPr>
            <w:tcW w:w="1134" w:type="dxa"/>
            <w:shd w:val="clear" w:color="auto" w:fill="auto"/>
          </w:tcPr>
          <w:p w14:paraId="25B9E766" w14:textId="77777777" w:rsidR="00150F94" w:rsidRPr="00CE0C72" w:rsidRDefault="00150F94" w:rsidP="00DA1BDE">
            <w:pPr>
              <w:spacing w:before="60" w:after="60"/>
              <w:jc w:val="center"/>
              <w:rPr>
                <w:b/>
                <w:sz w:val="22"/>
                <w:szCs w:val="22"/>
              </w:rPr>
            </w:pPr>
          </w:p>
        </w:tc>
        <w:tc>
          <w:tcPr>
            <w:tcW w:w="992" w:type="dxa"/>
            <w:shd w:val="clear" w:color="auto" w:fill="auto"/>
          </w:tcPr>
          <w:p w14:paraId="67EEECD9" w14:textId="77777777" w:rsidR="00150F94" w:rsidRPr="00CE0C72" w:rsidRDefault="00150F94" w:rsidP="00DA1BDE">
            <w:pPr>
              <w:spacing w:before="60" w:after="60"/>
              <w:jc w:val="center"/>
              <w:rPr>
                <w:b/>
                <w:sz w:val="22"/>
                <w:szCs w:val="22"/>
              </w:rPr>
            </w:pPr>
          </w:p>
        </w:tc>
        <w:tc>
          <w:tcPr>
            <w:tcW w:w="993" w:type="dxa"/>
            <w:shd w:val="clear" w:color="auto" w:fill="auto"/>
          </w:tcPr>
          <w:p w14:paraId="540134E5" w14:textId="77777777" w:rsidR="00150F94" w:rsidRPr="00CE0C72" w:rsidRDefault="00150F94" w:rsidP="00DA1BDE">
            <w:pPr>
              <w:spacing w:before="60" w:after="60"/>
              <w:jc w:val="center"/>
              <w:rPr>
                <w:b/>
                <w:sz w:val="22"/>
                <w:szCs w:val="22"/>
              </w:rPr>
            </w:pPr>
          </w:p>
        </w:tc>
      </w:tr>
      <w:tr w:rsidR="00150F94" w:rsidRPr="00CE0C72" w14:paraId="16B0F39B" w14:textId="77777777" w:rsidTr="00150F94">
        <w:tc>
          <w:tcPr>
            <w:tcW w:w="5212" w:type="dxa"/>
            <w:shd w:val="clear" w:color="auto" w:fill="auto"/>
          </w:tcPr>
          <w:p w14:paraId="21FC3FA8" w14:textId="77777777" w:rsidR="00150F94" w:rsidRPr="00CE0C72" w:rsidRDefault="00150F94" w:rsidP="00DA1BDE">
            <w:pPr>
              <w:widowControl w:val="0"/>
              <w:tabs>
                <w:tab w:val="left" w:pos="220"/>
                <w:tab w:val="left" w:pos="720"/>
              </w:tabs>
              <w:autoSpaceDE w:val="0"/>
              <w:autoSpaceDN w:val="0"/>
              <w:adjustRightInd w:val="0"/>
              <w:rPr>
                <w:szCs w:val="32"/>
                <w:lang w:val="en-US"/>
              </w:rPr>
            </w:pPr>
            <w:r w:rsidRPr="00CE0C72">
              <w:rPr>
                <w:sz w:val="22"/>
                <w:szCs w:val="32"/>
                <w:lang w:val="en-US"/>
              </w:rPr>
              <w:t xml:space="preserve">Does your child have an interest in lining up toys/ objects, spinning wheels or examining certain parts of toys?  </w:t>
            </w:r>
          </w:p>
        </w:tc>
        <w:tc>
          <w:tcPr>
            <w:tcW w:w="992" w:type="dxa"/>
          </w:tcPr>
          <w:p w14:paraId="6522C7ED" w14:textId="77777777" w:rsidR="00150F94" w:rsidRPr="00CE0C72" w:rsidRDefault="00150F94" w:rsidP="00DA1BDE">
            <w:pPr>
              <w:spacing w:before="60" w:after="60"/>
              <w:jc w:val="center"/>
              <w:rPr>
                <w:b/>
                <w:sz w:val="22"/>
                <w:szCs w:val="22"/>
              </w:rPr>
            </w:pPr>
          </w:p>
        </w:tc>
        <w:tc>
          <w:tcPr>
            <w:tcW w:w="1134" w:type="dxa"/>
            <w:shd w:val="clear" w:color="auto" w:fill="auto"/>
          </w:tcPr>
          <w:p w14:paraId="025CBC46" w14:textId="77777777" w:rsidR="00150F94" w:rsidRPr="00CE0C72" w:rsidRDefault="00150F94" w:rsidP="00DA1BDE">
            <w:pPr>
              <w:spacing w:before="60" w:after="60"/>
              <w:jc w:val="center"/>
              <w:rPr>
                <w:b/>
                <w:sz w:val="22"/>
                <w:szCs w:val="22"/>
              </w:rPr>
            </w:pPr>
          </w:p>
        </w:tc>
        <w:tc>
          <w:tcPr>
            <w:tcW w:w="992" w:type="dxa"/>
            <w:shd w:val="clear" w:color="auto" w:fill="auto"/>
          </w:tcPr>
          <w:p w14:paraId="3AAF6F7E" w14:textId="77777777" w:rsidR="00150F94" w:rsidRPr="00CE0C72" w:rsidRDefault="00150F94" w:rsidP="00DA1BDE">
            <w:pPr>
              <w:spacing w:before="60" w:after="60"/>
              <w:jc w:val="center"/>
              <w:rPr>
                <w:b/>
                <w:sz w:val="22"/>
                <w:szCs w:val="22"/>
              </w:rPr>
            </w:pPr>
          </w:p>
        </w:tc>
        <w:tc>
          <w:tcPr>
            <w:tcW w:w="993" w:type="dxa"/>
            <w:shd w:val="clear" w:color="auto" w:fill="auto"/>
          </w:tcPr>
          <w:p w14:paraId="7755191A" w14:textId="77777777" w:rsidR="00150F94" w:rsidRPr="00CE0C72" w:rsidRDefault="00150F94" w:rsidP="00DA1BDE">
            <w:pPr>
              <w:spacing w:before="60" w:after="60"/>
              <w:jc w:val="center"/>
              <w:rPr>
                <w:b/>
                <w:sz w:val="22"/>
                <w:szCs w:val="22"/>
              </w:rPr>
            </w:pPr>
          </w:p>
        </w:tc>
      </w:tr>
      <w:tr w:rsidR="00150F94" w:rsidRPr="00CE0C72" w14:paraId="45C816D8" w14:textId="77777777" w:rsidTr="00150F94">
        <w:tc>
          <w:tcPr>
            <w:tcW w:w="5212" w:type="dxa"/>
            <w:shd w:val="clear" w:color="auto" w:fill="auto"/>
          </w:tcPr>
          <w:p w14:paraId="1D7E5036" w14:textId="77777777" w:rsidR="00150F94" w:rsidRPr="00CE0C72" w:rsidRDefault="00150F94" w:rsidP="00DA1BDE">
            <w:pPr>
              <w:widowControl w:val="0"/>
              <w:tabs>
                <w:tab w:val="left" w:pos="220"/>
                <w:tab w:val="left" w:pos="720"/>
              </w:tabs>
              <w:autoSpaceDE w:val="0"/>
              <w:autoSpaceDN w:val="0"/>
              <w:adjustRightInd w:val="0"/>
              <w:rPr>
                <w:szCs w:val="32"/>
                <w:lang w:val="en-US"/>
              </w:rPr>
            </w:pPr>
            <w:r w:rsidRPr="00CE0C72">
              <w:rPr>
                <w:sz w:val="22"/>
                <w:szCs w:val="32"/>
                <w:lang w:val="en-US"/>
              </w:rPr>
              <w:t xml:space="preserve">Does he/ she tend to repeat the same play activities </w:t>
            </w:r>
            <w:proofErr w:type="gramStart"/>
            <w:r w:rsidRPr="00CE0C72">
              <w:rPr>
                <w:sz w:val="22"/>
                <w:szCs w:val="32"/>
                <w:lang w:val="en-US"/>
              </w:rPr>
              <w:t>over and over again</w:t>
            </w:r>
            <w:proofErr w:type="gramEnd"/>
            <w:r w:rsidRPr="00CE0C72">
              <w:rPr>
                <w:sz w:val="22"/>
                <w:szCs w:val="32"/>
                <w:lang w:val="en-US"/>
              </w:rPr>
              <w:t xml:space="preserve">?  </w:t>
            </w:r>
          </w:p>
        </w:tc>
        <w:tc>
          <w:tcPr>
            <w:tcW w:w="992" w:type="dxa"/>
          </w:tcPr>
          <w:p w14:paraId="11D7E55C" w14:textId="77777777" w:rsidR="00150F94" w:rsidRPr="00CE0C72" w:rsidRDefault="00150F94" w:rsidP="00DA1BDE">
            <w:pPr>
              <w:spacing w:before="60" w:after="60"/>
              <w:jc w:val="center"/>
              <w:rPr>
                <w:b/>
                <w:sz w:val="22"/>
                <w:szCs w:val="22"/>
              </w:rPr>
            </w:pPr>
          </w:p>
        </w:tc>
        <w:tc>
          <w:tcPr>
            <w:tcW w:w="1134" w:type="dxa"/>
            <w:shd w:val="clear" w:color="auto" w:fill="auto"/>
          </w:tcPr>
          <w:p w14:paraId="2286C7AD" w14:textId="77777777" w:rsidR="00150F94" w:rsidRPr="00CE0C72" w:rsidRDefault="00150F94" w:rsidP="00DA1BDE">
            <w:pPr>
              <w:spacing w:before="60" w:after="60"/>
              <w:jc w:val="center"/>
              <w:rPr>
                <w:b/>
                <w:sz w:val="22"/>
                <w:szCs w:val="22"/>
              </w:rPr>
            </w:pPr>
          </w:p>
        </w:tc>
        <w:tc>
          <w:tcPr>
            <w:tcW w:w="992" w:type="dxa"/>
            <w:shd w:val="clear" w:color="auto" w:fill="auto"/>
          </w:tcPr>
          <w:p w14:paraId="27A6F5BE" w14:textId="77777777" w:rsidR="00150F94" w:rsidRPr="00CE0C72" w:rsidRDefault="00150F94" w:rsidP="00DA1BDE">
            <w:pPr>
              <w:spacing w:before="60" w:after="60"/>
              <w:jc w:val="center"/>
              <w:rPr>
                <w:b/>
                <w:sz w:val="22"/>
                <w:szCs w:val="22"/>
              </w:rPr>
            </w:pPr>
          </w:p>
        </w:tc>
        <w:tc>
          <w:tcPr>
            <w:tcW w:w="993" w:type="dxa"/>
            <w:shd w:val="clear" w:color="auto" w:fill="auto"/>
          </w:tcPr>
          <w:p w14:paraId="4B2E2ED9" w14:textId="77777777" w:rsidR="00150F94" w:rsidRPr="00CE0C72" w:rsidRDefault="00150F94" w:rsidP="00DA1BDE">
            <w:pPr>
              <w:spacing w:before="60" w:after="60"/>
              <w:jc w:val="center"/>
              <w:rPr>
                <w:b/>
                <w:sz w:val="22"/>
                <w:szCs w:val="22"/>
              </w:rPr>
            </w:pPr>
          </w:p>
        </w:tc>
      </w:tr>
      <w:tr w:rsidR="00150F94" w:rsidRPr="00CE0C72" w14:paraId="4BDE9185" w14:textId="77777777" w:rsidTr="00150F94">
        <w:tc>
          <w:tcPr>
            <w:tcW w:w="5212" w:type="dxa"/>
            <w:shd w:val="clear" w:color="auto" w:fill="auto"/>
          </w:tcPr>
          <w:p w14:paraId="28213868" w14:textId="77777777" w:rsidR="00150F94" w:rsidRPr="00332D4D" w:rsidRDefault="00150F94" w:rsidP="00DA1BDE">
            <w:pPr>
              <w:widowControl w:val="0"/>
              <w:tabs>
                <w:tab w:val="left" w:pos="220"/>
                <w:tab w:val="left" w:pos="720"/>
              </w:tabs>
              <w:autoSpaceDE w:val="0"/>
              <w:autoSpaceDN w:val="0"/>
              <w:adjustRightInd w:val="0"/>
              <w:rPr>
                <w:rFonts w:cs="Arial"/>
                <w:sz w:val="22"/>
                <w:szCs w:val="22"/>
              </w:rPr>
            </w:pPr>
            <w:r w:rsidRPr="00CE0C72">
              <w:rPr>
                <w:sz w:val="22"/>
                <w:szCs w:val="32"/>
                <w:lang w:val="en-US"/>
              </w:rPr>
              <w:t>Does he/ she have any unusual or obsessive interests (</w:t>
            </w:r>
            <w:proofErr w:type="spellStart"/>
            <w:r w:rsidRPr="00CE0C72">
              <w:rPr>
                <w:sz w:val="22"/>
                <w:szCs w:val="32"/>
                <w:lang w:val="en-US"/>
              </w:rPr>
              <w:t>eg</w:t>
            </w:r>
            <w:proofErr w:type="spellEnd"/>
            <w:r w:rsidRPr="00CE0C72">
              <w:rPr>
                <w:sz w:val="22"/>
                <w:szCs w:val="32"/>
                <w:lang w:val="en-US"/>
              </w:rPr>
              <w:t xml:space="preserve">: </w:t>
            </w:r>
            <w:r w:rsidRPr="00CE0C72">
              <w:rPr>
                <w:rFonts w:cs="Arial"/>
                <w:sz w:val="22"/>
                <w:szCs w:val="22"/>
              </w:rPr>
              <w:t>transport, street signs, automatic doors, dolls, animals, dressing up</w:t>
            </w:r>
            <w:r w:rsidR="006C0FD1">
              <w:rPr>
                <w:rFonts w:cs="Arial"/>
                <w:sz w:val="22"/>
                <w:szCs w:val="22"/>
              </w:rPr>
              <w:t xml:space="preserve">, </w:t>
            </w:r>
            <w:r w:rsidR="00313735">
              <w:rPr>
                <w:rFonts w:cs="Arial"/>
                <w:sz w:val="22"/>
                <w:szCs w:val="22"/>
              </w:rPr>
              <w:t xml:space="preserve">Lego, </w:t>
            </w:r>
            <w:r w:rsidR="006C0FD1">
              <w:rPr>
                <w:rFonts w:cs="Arial"/>
                <w:sz w:val="22"/>
                <w:szCs w:val="22"/>
              </w:rPr>
              <w:t>technology</w:t>
            </w:r>
            <w:r w:rsidR="00313735">
              <w:rPr>
                <w:rFonts w:cs="Arial"/>
                <w:sz w:val="22"/>
                <w:szCs w:val="22"/>
              </w:rPr>
              <w:t>, etc</w:t>
            </w:r>
            <w:r w:rsidRPr="00CE0C72">
              <w:rPr>
                <w:rFonts w:cs="Arial"/>
                <w:sz w:val="22"/>
                <w:szCs w:val="22"/>
              </w:rPr>
              <w:t xml:space="preserve">)?  </w:t>
            </w:r>
          </w:p>
        </w:tc>
        <w:tc>
          <w:tcPr>
            <w:tcW w:w="992" w:type="dxa"/>
          </w:tcPr>
          <w:p w14:paraId="1D7DC2C1" w14:textId="77777777" w:rsidR="00150F94" w:rsidRPr="00CE0C72" w:rsidRDefault="00150F94" w:rsidP="00DA1BDE">
            <w:pPr>
              <w:spacing w:before="60" w:after="60"/>
              <w:jc w:val="center"/>
              <w:rPr>
                <w:b/>
                <w:sz w:val="22"/>
                <w:szCs w:val="22"/>
              </w:rPr>
            </w:pPr>
          </w:p>
        </w:tc>
        <w:tc>
          <w:tcPr>
            <w:tcW w:w="1134" w:type="dxa"/>
            <w:shd w:val="clear" w:color="auto" w:fill="auto"/>
          </w:tcPr>
          <w:p w14:paraId="7CA518D6" w14:textId="77777777" w:rsidR="00150F94" w:rsidRPr="00CE0C72" w:rsidRDefault="00150F94" w:rsidP="00DA1BDE">
            <w:pPr>
              <w:spacing w:before="60" w:after="60"/>
              <w:jc w:val="center"/>
              <w:rPr>
                <w:b/>
                <w:sz w:val="22"/>
                <w:szCs w:val="22"/>
              </w:rPr>
            </w:pPr>
          </w:p>
        </w:tc>
        <w:tc>
          <w:tcPr>
            <w:tcW w:w="992" w:type="dxa"/>
            <w:shd w:val="clear" w:color="auto" w:fill="auto"/>
          </w:tcPr>
          <w:p w14:paraId="64B6C8D2" w14:textId="77777777" w:rsidR="00150F94" w:rsidRPr="00CE0C72" w:rsidRDefault="00150F94" w:rsidP="00DA1BDE">
            <w:pPr>
              <w:spacing w:before="60" w:after="60"/>
              <w:jc w:val="center"/>
              <w:rPr>
                <w:b/>
                <w:sz w:val="22"/>
                <w:szCs w:val="22"/>
              </w:rPr>
            </w:pPr>
          </w:p>
        </w:tc>
        <w:tc>
          <w:tcPr>
            <w:tcW w:w="993" w:type="dxa"/>
            <w:shd w:val="clear" w:color="auto" w:fill="auto"/>
          </w:tcPr>
          <w:p w14:paraId="5342FC86" w14:textId="77777777" w:rsidR="00150F94" w:rsidRPr="00CE0C72" w:rsidRDefault="00150F94" w:rsidP="00DA1BDE">
            <w:pPr>
              <w:spacing w:before="60" w:after="60"/>
              <w:jc w:val="center"/>
              <w:rPr>
                <w:b/>
                <w:sz w:val="22"/>
                <w:szCs w:val="22"/>
              </w:rPr>
            </w:pPr>
          </w:p>
        </w:tc>
      </w:tr>
      <w:tr w:rsidR="00150F94" w:rsidRPr="00CE0C72" w14:paraId="15147EA8" w14:textId="77777777" w:rsidTr="00986B26">
        <w:trPr>
          <w:trHeight w:val="2102"/>
        </w:trPr>
        <w:tc>
          <w:tcPr>
            <w:tcW w:w="9323" w:type="dxa"/>
            <w:gridSpan w:val="5"/>
            <w:shd w:val="clear" w:color="auto" w:fill="auto"/>
          </w:tcPr>
          <w:p w14:paraId="34818A49" w14:textId="77777777" w:rsidR="00150F94" w:rsidRPr="001848A8" w:rsidRDefault="00150F94" w:rsidP="00DA1BDE">
            <w:pPr>
              <w:spacing w:before="60" w:after="60"/>
              <w:rPr>
                <w:rFonts w:cs="Arial"/>
                <w:b/>
                <w:sz w:val="22"/>
                <w:szCs w:val="22"/>
              </w:rPr>
            </w:pPr>
            <w:r w:rsidRPr="001848A8">
              <w:rPr>
                <w:rFonts w:cs="Arial"/>
                <w:b/>
                <w:sz w:val="22"/>
                <w:szCs w:val="22"/>
              </w:rPr>
              <w:t>What activities/ toys does your child enjoy? Please describe:</w:t>
            </w:r>
          </w:p>
          <w:p w14:paraId="68A2ECBB" w14:textId="77777777" w:rsidR="00150F94" w:rsidRPr="00CE0C72" w:rsidRDefault="00150F94" w:rsidP="00DA1BDE">
            <w:pPr>
              <w:spacing w:before="60" w:after="60"/>
              <w:rPr>
                <w:rFonts w:cs="Arial"/>
                <w:b/>
                <w:sz w:val="22"/>
                <w:szCs w:val="22"/>
              </w:rPr>
            </w:pPr>
          </w:p>
          <w:p w14:paraId="4D60B672" w14:textId="77777777" w:rsidR="00150F94" w:rsidRPr="00CE0C72" w:rsidRDefault="00150F94" w:rsidP="00DA1BDE">
            <w:pPr>
              <w:spacing w:before="60" w:after="60"/>
              <w:rPr>
                <w:rFonts w:cs="Arial"/>
                <w:b/>
                <w:sz w:val="22"/>
                <w:szCs w:val="22"/>
              </w:rPr>
            </w:pPr>
          </w:p>
          <w:p w14:paraId="12441E91" w14:textId="77777777" w:rsidR="00150F94" w:rsidRPr="00CE0C72" w:rsidRDefault="00150F94" w:rsidP="00DA1BDE">
            <w:pPr>
              <w:spacing w:before="60" w:after="60"/>
              <w:rPr>
                <w:rFonts w:cs="Arial"/>
                <w:b/>
                <w:sz w:val="22"/>
                <w:szCs w:val="22"/>
              </w:rPr>
            </w:pPr>
          </w:p>
          <w:p w14:paraId="5A554A69" w14:textId="77777777" w:rsidR="00150F94" w:rsidRPr="00CE0C72" w:rsidRDefault="00150F94" w:rsidP="00DA1BDE">
            <w:pPr>
              <w:spacing w:before="60" w:after="60"/>
              <w:rPr>
                <w:b/>
                <w:sz w:val="22"/>
                <w:szCs w:val="22"/>
              </w:rPr>
            </w:pPr>
          </w:p>
        </w:tc>
      </w:tr>
    </w:tbl>
    <w:p w14:paraId="4E4BA4B5" w14:textId="77777777" w:rsidR="002036EF" w:rsidRDefault="002036EF" w:rsidP="00DA1BDE">
      <w:pPr>
        <w:widowControl w:val="0"/>
        <w:tabs>
          <w:tab w:val="left" w:pos="220"/>
          <w:tab w:val="left" w:pos="720"/>
        </w:tabs>
        <w:autoSpaceDE w:val="0"/>
        <w:autoSpaceDN w:val="0"/>
        <w:adjustRightInd w:val="0"/>
        <w:ind w:left="-284"/>
        <w:rPr>
          <w:b/>
          <w:szCs w:val="32"/>
          <w:lang w:val="en-US"/>
        </w:rPr>
      </w:pPr>
    </w:p>
    <w:p w14:paraId="46FA9E01" w14:textId="77777777" w:rsidR="00DA1BDE" w:rsidRPr="00CE0C72" w:rsidRDefault="00DA1BDE" w:rsidP="00DA1BDE">
      <w:pPr>
        <w:rPr>
          <w:vanish/>
        </w:rPr>
      </w:pPr>
    </w:p>
    <w:tbl>
      <w:tblPr>
        <w:tblW w:w="93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2"/>
        <w:gridCol w:w="992"/>
        <w:gridCol w:w="1134"/>
        <w:gridCol w:w="992"/>
        <w:gridCol w:w="993"/>
      </w:tblGrid>
      <w:tr w:rsidR="00A52890" w:rsidRPr="00CE0C72" w14:paraId="165527CF" w14:textId="77777777" w:rsidTr="00A52890">
        <w:tc>
          <w:tcPr>
            <w:tcW w:w="5212" w:type="dxa"/>
            <w:shd w:val="clear" w:color="auto" w:fill="auto"/>
          </w:tcPr>
          <w:p w14:paraId="178C5592" w14:textId="77777777" w:rsidR="00A52890" w:rsidRPr="00A3217A" w:rsidRDefault="00A52890" w:rsidP="00DA1BDE">
            <w:pPr>
              <w:widowControl w:val="0"/>
              <w:autoSpaceDE w:val="0"/>
              <w:autoSpaceDN w:val="0"/>
              <w:adjustRightInd w:val="0"/>
              <w:rPr>
                <w:rFonts w:ascii="Times-Roman" w:hAnsi="Times-Roman"/>
                <w:color w:val="2C3337"/>
                <w:szCs w:val="32"/>
                <w:lang w:val="en-US"/>
              </w:rPr>
            </w:pPr>
            <w:r w:rsidRPr="00A3217A">
              <w:rPr>
                <w:rFonts w:ascii="Times-Roman" w:hAnsi="Times-Roman"/>
                <w:b/>
                <w:szCs w:val="32"/>
                <w:lang w:val="en-US"/>
              </w:rPr>
              <w:t xml:space="preserve">12. </w:t>
            </w:r>
            <w:proofErr w:type="spellStart"/>
            <w:r w:rsidRPr="00A3217A">
              <w:rPr>
                <w:rFonts w:ascii="Times-Roman" w:hAnsi="Times-Roman"/>
                <w:b/>
                <w:szCs w:val="32"/>
                <w:lang w:val="en-US"/>
              </w:rPr>
              <w:t>Behaviour</w:t>
            </w:r>
            <w:proofErr w:type="spellEnd"/>
            <w:r w:rsidRPr="00A3217A">
              <w:rPr>
                <w:b/>
              </w:rPr>
              <w:t>:</w:t>
            </w:r>
          </w:p>
        </w:tc>
        <w:tc>
          <w:tcPr>
            <w:tcW w:w="992" w:type="dxa"/>
          </w:tcPr>
          <w:p w14:paraId="7DBB8745" w14:textId="77777777" w:rsidR="00A52890" w:rsidRPr="00E41A11" w:rsidRDefault="00A52890" w:rsidP="004F7885">
            <w:pPr>
              <w:spacing w:before="60" w:after="60"/>
              <w:rPr>
                <w:b/>
                <w:sz w:val="18"/>
                <w:szCs w:val="18"/>
              </w:rPr>
            </w:pPr>
            <w:r w:rsidRPr="00E41A11">
              <w:rPr>
                <w:b/>
                <w:sz w:val="18"/>
                <w:szCs w:val="18"/>
              </w:rPr>
              <w:t>Always or most of the time</w:t>
            </w:r>
          </w:p>
        </w:tc>
        <w:tc>
          <w:tcPr>
            <w:tcW w:w="1134" w:type="dxa"/>
            <w:shd w:val="clear" w:color="auto" w:fill="auto"/>
          </w:tcPr>
          <w:p w14:paraId="1E415BFA" w14:textId="77777777" w:rsidR="00A52890" w:rsidRPr="00E41A11" w:rsidRDefault="00A52890" w:rsidP="004F7885">
            <w:pPr>
              <w:spacing w:before="60" w:after="60"/>
              <w:rPr>
                <w:b/>
                <w:sz w:val="18"/>
                <w:szCs w:val="18"/>
              </w:rPr>
            </w:pPr>
            <w:r w:rsidRPr="00E41A11">
              <w:rPr>
                <w:b/>
                <w:sz w:val="18"/>
                <w:szCs w:val="18"/>
              </w:rPr>
              <w:t>Sometimes</w:t>
            </w:r>
          </w:p>
        </w:tc>
        <w:tc>
          <w:tcPr>
            <w:tcW w:w="992" w:type="dxa"/>
            <w:shd w:val="clear" w:color="auto" w:fill="auto"/>
          </w:tcPr>
          <w:p w14:paraId="4C724DAD" w14:textId="77777777" w:rsidR="00A52890" w:rsidRPr="00E41A11" w:rsidRDefault="00A52890" w:rsidP="004F7885">
            <w:pPr>
              <w:spacing w:before="60" w:after="60"/>
              <w:jc w:val="center"/>
              <w:rPr>
                <w:b/>
                <w:sz w:val="18"/>
                <w:szCs w:val="18"/>
              </w:rPr>
            </w:pPr>
            <w:r w:rsidRPr="00E41A11">
              <w:rPr>
                <w:b/>
                <w:sz w:val="18"/>
                <w:szCs w:val="18"/>
              </w:rPr>
              <w:t>Rarely or never</w:t>
            </w:r>
          </w:p>
        </w:tc>
        <w:tc>
          <w:tcPr>
            <w:tcW w:w="993" w:type="dxa"/>
            <w:shd w:val="clear" w:color="auto" w:fill="auto"/>
          </w:tcPr>
          <w:p w14:paraId="581AC71A" w14:textId="77777777" w:rsidR="00A52890" w:rsidRPr="00E41A11" w:rsidRDefault="00A52890" w:rsidP="004F7885">
            <w:pPr>
              <w:spacing w:before="60" w:after="60"/>
              <w:jc w:val="center"/>
              <w:rPr>
                <w:b/>
                <w:sz w:val="18"/>
                <w:szCs w:val="18"/>
              </w:rPr>
            </w:pPr>
            <w:r w:rsidRPr="00E41A11">
              <w:rPr>
                <w:b/>
                <w:sz w:val="18"/>
                <w:szCs w:val="18"/>
              </w:rPr>
              <w:t>Not known</w:t>
            </w:r>
          </w:p>
        </w:tc>
      </w:tr>
      <w:tr w:rsidR="00A52890" w:rsidRPr="00CE0C72" w14:paraId="40E5EA03" w14:textId="77777777" w:rsidTr="00A52890">
        <w:tc>
          <w:tcPr>
            <w:tcW w:w="5212" w:type="dxa"/>
            <w:shd w:val="clear" w:color="auto" w:fill="auto"/>
          </w:tcPr>
          <w:p w14:paraId="5BE4F13C" w14:textId="77777777" w:rsidR="00A52890" w:rsidRPr="001848A8" w:rsidRDefault="00A52890" w:rsidP="00DA1BDE">
            <w:pPr>
              <w:widowControl w:val="0"/>
              <w:autoSpaceDE w:val="0"/>
              <w:autoSpaceDN w:val="0"/>
              <w:adjustRightInd w:val="0"/>
              <w:rPr>
                <w:rFonts w:ascii="Times-Roman" w:hAnsi="Times-Roman"/>
                <w:color w:val="2C3337"/>
                <w:sz w:val="22"/>
                <w:szCs w:val="32"/>
                <w:lang w:val="en-US"/>
              </w:rPr>
            </w:pPr>
            <w:r w:rsidRPr="001848A8">
              <w:rPr>
                <w:rFonts w:ascii="Times-Roman" w:hAnsi="Times-Roman"/>
                <w:color w:val="2C3337"/>
                <w:sz w:val="22"/>
                <w:szCs w:val="32"/>
                <w:lang w:val="en-US"/>
              </w:rPr>
              <w:t xml:space="preserve">Is your </w:t>
            </w:r>
            <w:r w:rsidR="00943595">
              <w:rPr>
                <w:rFonts w:ascii="Times-Roman" w:hAnsi="Times-Roman"/>
                <w:color w:val="2C3337"/>
                <w:sz w:val="22"/>
                <w:szCs w:val="32"/>
                <w:lang w:val="en-US"/>
              </w:rPr>
              <w:t>child i</w:t>
            </w:r>
            <w:r w:rsidR="004F557A">
              <w:rPr>
                <w:rFonts w:ascii="Times-Roman" w:hAnsi="Times-Roman"/>
                <w:color w:val="2C3337"/>
                <w:sz w:val="22"/>
                <w:szCs w:val="32"/>
                <w:lang w:val="en-US"/>
              </w:rPr>
              <w:t>nsistent on following their own</w:t>
            </w:r>
            <w:r w:rsidRPr="001848A8">
              <w:rPr>
                <w:rFonts w:ascii="Times-Roman" w:hAnsi="Times-Roman"/>
                <w:color w:val="2C3337"/>
                <w:sz w:val="22"/>
                <w:szCs w:val="32"/>
                <w:lang w:val="en-US"/>
              </w:rPr>
              <w:t xml:space="preserve"> agenda?   </w:t>
            </w:r>
          </w:p>
        </w:tc>
        <w:tc>
          <w:tcPr>
            <w:tcW w:w="992" w:type="dxa"/>
          </w:tcPr>
          <w:p w14:paraId="79077E1C" w14:textId="77777777" w:rsidR="00A52890" w:rsidRPr="00CE0C72" w:rsidRDefault="00A52890" w:rsidP="00DA1BDE">
            <w:pPr>
              <w:spacing w:before="60" w:after="60"/>
              <w:jc w:val="center"/>
              <w:rPr>
                <w:b/>
                <w:sz w:val="22"/>
                <w:szCs w:val="22"/>
              </w:rPr>
            </w:pPr>
          </w:p>
        </w:tc>
        <w:tc>
          <w:tcPr>
            <w:tcW w:w="1134" w:type="dxa"/>
            <w:shd w:val="clear" w:color="auto" w:fill="auto"/>
          </w:tcPr>
          <w:p w14:paraId="2F7DE6EB" w14:textId="77777777" w:rsidR="00A52890" w:rsidRPr="00CE0C72" w:rsidRDefault="00A52890" w:rsidP="00DA1BDE">
            <w:pPr>
              <w:spacing w:before="60" w:after="60"/>
              <w:jc w:val="center"/>
              <w:rPr>
                <w:b/>
                <w:sz w:val="22"/>
                <w:szCs w:val="22"/>
              </w:rPr>
            </w:pPr>
          </w:p>
        </w:tc>
        <w:tc>
          <w:tcPr>
            <w:tcW w:w="992" w:type="dxa"/>
            <w:shd w:val="clear" w:color="auto" w:fill="auto"/>
          </w:tcPr>
          <w:p w14:paraId="0C108AD5" w14:textId="77777777" w:rsidR="00A52890" w:rsidRPr="00CE0C72" w:rsidRDefault="00A52890" w:rsidP="00DA1BDE">
            <w:pPr>
              <w:spacing w:before="60" w:after="60"/>
              <w:jc w:val="center"/>
              <w:rPr>
                <w:b/>
                <w:sz w:val="22"/>
                <w:szCs w:val="22"/>
              </w:rPr>
            </w:pPr>
          </w:p>
        </w:tc>
        <w:tc>
          <w:tcPr>
            <w:tcW w:w="993" w:type="dxa"/>
            <w:shd w:val="clear" w:color="auto" w:fill="auto"/>
          </w:tcPr>
          <w:p w14:paraId="71AACF77" w14:textId="77777777" w:rsidR="00A52890" w:rsidRPr="00CE0C72" w:rsidRDefault="00A52890" w:rsidP="00DA1BDE">
            <w:pPr>
              <w:spacing w:before="60" w:after="60"/>
              <w:jc w:val="center"/>
              <w:rPr>
                <w:b/>
                <w:sz w:val="22"/>
                <w:szCs w:val="22"/>
              </w:rPr>
            </w:pPr>
          </w:p>
        </w:tc>
      </w:tr>
      <w:tr w:rsidR="00A52890" w:rsidRPr="00CE0C72" w14:paraId="544C8F48" w14:textId="77777777" w:rsidTr="00A52890">
        <w:tc>
          <w:tcPr>
            <w:tcW w:w="5212" w:type="dxa"/>
            <w:shd w:val="clear" w:color="auto" w:fill="auto"/>
          </w:tcPr>
          <w:p w14:paraId="4F4F5094" w14:textId="77777777" w:rsidR="00A52890" w:rsidRPr="001848A8" w:rsidRDefault="00A52890" w:rsidP="00DA1BDE">
            <w:pPr>
              <w:widowControl w:val="0"/>
              <w:autoSpaceDE w:val="0"/>
              <w:autoSpaceDN w:val="0"/>
              <w:adjustRightInd w:val="0"/>
              <w:rPr>
                <w:rFonts w:ascii="Times-Roman" w:hAnsi="Times-Roman"/>
                <w:color w:val="2C3337"/>
                <w:sz w:val="22"/>
                <w:szCs w:val="32"/>
                <w:lang w:val="en-US"/>
              </w:rPr>
            </w:pPr>
            <w:r w:rsidRPr="001848A8">
              <w:rPr>
                <w:rFonts w:ascii="Times-Roman" w:hAnsi="Times-Roman"/>
                <w:color w:val="2C3337"/>
                <w:sz w:val="22"/>
                <w:szCs w:val="32"/>
                <w:lang w:val="en-US"/>
              </w:rPr>
              <w:t xml:space="preserve">Is your child particular about following any routines?  </w:t>
            </w:r>
          </w:p>
        </w:tc>
        <w:tc>
          <w:tcPr>
            <w:tcW w:w="992" w:type="dxa"/>
          </w:tcPr>
          <w:p w14:paraId="30D30F4A" w14:textId="77777777" w:rsidR="00A52890" w:rsidRPr="00CE0C72" w:rsidRDefault="00A52890" w:rsidP="00DA1BDE">
            <w:pPr>
              <w:spacing w:before="60" w:after="60"/>
              <w:jc w:val="center"/>
              <w:rPr>
                <w:b/>
                <w:sz w:val="22"/>
                <w:szCs w:val="22"/>
              </w:rPr>
            </w:pPr>
          </w:p>
        </w:tc>
        <w:tc>
          <w:tcPr>
            <w:tcW w:w="1134" w:type="dxa"/>
            <w:shd w:val="clear" w:color="auto" w:fill="auto"/>
          </w:tcPr>
          <w:p w14:paraId="2BFE5556" w14:textId="77777777" w:rsidR="00A52890" w:rsidRPr="00CE0C72" w:rsidRDefault="00A52890" w:rsidP="00DA1BDE">
            <w:pPr>
              <w:spacing w:before="60" w:after="60"/>
              <w:jc w:val="center"/>
              <w:rPr>
                <w:b/>
                <w:sz w:val="22"/>
                <w:szCs w:val="22"/>
              </w:rPr>
            </w:pPr>
          </w:p>
        </w:tc>
        <w:tc>
          <w:tcPr>
            <w:tcW w:w="992" w:type="dxa"/>
            <w:shd w:val="clear" w:color="auto" w:fill="auto"/>
          </w:tcPr>
          <w:p w14:paraId="571C9AB5" w14:textId="77777777" w:rsidR="00A52890" w:rsidRPr="00CE0C72" w:rsidRDefault="00A52890" w:rsidP="00DA1BDE">
            <w:pPr>
              <w:spacing w:before="60" w:after="60"/>
              <w:jc w:val="center"/>
              <w:rPr>
                <w:b/>
                <w:sz w:val="22"/>
                <w:szCs w:val="22"/>
              </w:rPr>
            </w:pPr>
          </w:p>
        </w:tc>
        <w:tc>
          <w:tcPr>
            <w:tcW w:w="993" w:type="dxa"/>
            <w:shd w:val="clear" w:color="auto" w:fill="auto"/>
          </w:tcPr>
          <w:p w14:paraId="7F68031E" w14:textId="77777777" w:rsidR="00A52890" w:rsidRPr="00CE0C72" w:rsidRDefault="00A52890" w:rsidP="00DA1BDE">
            <w:pPr>
              <w:spacing w:before="60" w:after="60"/>
              <w:jc w:val="center"/>
              <w:rPr>
                <w:b/>
                <w:sz w:val="22"/>
                <w:szCs w:val="22"/>
              </w:rPr>
            </w:pPr>
          </w:p>
        </w:tc>
      </w:tr>
      <w:tr w:rsidR="00A52890" w:rsidRPr="00CE0C72" w14:paraId="146482BB" w14:textId="77777777" w:rsidTr="00A52890">
        <w:tc>
          <w:tcPr>
            <w:tcW w:w="5212" w:type="dxa"/>
            <w:shd w:val="clear" w:color="auto" w:fill="auto"/>
          </w:tcPr>
          <w:p w14:paraId="1821A0E3" w14:textId="77777777" w:rsidR="00A52890" w:rsidRPr="001848A8" w:rsidRDefault="00A52890" w:rsidP="00DA1BDE">
            <w:pPr>
              <w:widowControl w:val="0"/>
              <w:autoSpaceDE w:val="0"/>
              <w:autoSpaceDN w:val="0"/>
              <w:adjustRightInd w:val="0"/>
              <w:rPr>
                <w:rFonts w:ascii="Times-Roman" w:hAnsi="Times-Roman"/>
                <w:sz w:val="22"/>
                <w:szCs w:val="32"/>
                <w:lang w:val="en-US"/>
              </w:rPr>
            </w:pPr>
            <w:r w:rsidRPr="001848A8">
              <w:rPr>
                <w:rFonts w:ascii="Times-Roman" w:hAnsi="Times-Roman"/>
                <w:color w:val="2C3337"/>
                <w:sz w:val="22"/>
                <w:szCs w:val="32"/>
                <w:lang w:val="en-US"/>
              </w:rPr>
              <w:t xml:space="preserve">Does he/she show emotional distress </w:t>
            </w:r>
            <w:r w:rsidRPr="001848A8">
              <w:rPr>
                <w:rFonts w:ascii="Times-Roman" w:hAnsi="Times-Roman"/>
                <w:sz w:val="22"/>
                <w:szCs w:val="32"/>
                <w:lang w:val="en-US"/>
              </w:rPr>
              <w:t xml:space="preserve">to change in routines or new experiences/ situations?   </w:t>
            </w:r>
          </w:p>
        </w:tc>
        <w:tc>
          <w:tcPr>
            <w:tcW w:w="992" w:type="dxa"/>
          </w:tcPr>
          <w:p w14:paraId="5D25F53C" w14:textId="77777777" w:rsidR="00A52890" w:rsidRPr="00CE0C72" w:rsidRDefault="00A52890" w:rsidP="00DA1BDE">
            <w:pPr>
              <w:spacing w:before="60" w:after="60"/>
              <w:jc w:val="center"/>
              <w:rPr>
                <w:b/>
                <w:sz w:val="22"/>
                <w:szCs w:val="22"/>
              </w:rPr>
            </w:pPr>
          </w:p>
        </w:tc>
        <w:tc>
          <w:tcPr>
            <w:tcW w:w="1134" w:type="dxa"/>
            <w:shd w:val="clear" w:color="auto" w:fill="auto"/>
          </w:tcPr>
          <w:p w14:paraId="143DF7A9" w14:textId="77777777" w:rsidR="00A52890" w:rsidRPr="00CE0C72" w:rsidRDefault="00A52890" w:rsidP="00DA1BDE">
            <w:pPr>
              <w:spacing w:before="60" w:after="60"/>
              <w:jc w:val="center"/>
              <w:rPr>
                <w:b/>
                <w:sz w:val="22"/>
                <w:szCs w:val="22"/>
              </w:rPr>
            </w:pPr>
          </w:p>
        </w:tc>
        <w:tc>
          <w:tcPr>
            <w:tcW w:w="992" w:type="dxa"/>
            <w:shd w:val="clear" w:color="auto" w:fill="auto"/>
          </w:tcPr>
          <w:p w14:paraId="2852C159" w14:textId="77777777" w:rsidR="00A52890" w:rsidRPr="00CE0C72" w:rsidRDefault="00A52890" w:rsidP="00DA1BDE">
            <w:pPr>
              <w:spacing w:before="60" w:after="60"/>
              <w:jc w:val="center"/>
              <w:rPr>
                <w:b/>
                <w:sz w:val="22"/>
                <w:szCs w:val="22"/>
              </w:rPr>
            </w:pPr>
          </w:p>
        </w:tc>
        <w:tc>
          <w:tcPr>
            <w:tcW w:w="993" w:type="dxa"/>
            <w:shd w:val="clear" w:color="auto" w:fill="auto"/>
          </w:tcPr>
          <w:p w14:paraId="09D03A98" w14:textId="77777777" w:rsidR="00A52890" w:rsidRPr="00CE0C72" w:rsidRDefault="00A52890" w:rsidP="00DA1BDE">
            <w:pPr>
              <w:spacing w:before="60" w:after="60"/>
              <w:jc w:val="center"/>
              <w:rPr>
                <w:b/>
                <w:sz w:val="22"/>
                <w:szCs w:val="22"/>
              </w:rPr>
            </w:pPr>
          </w:p>
        </w:tc>
      </w:tr>
      <w:tr w:rsidR="00A52890" w:rsidRPr="00CE0C72" w14:paraId="5AA79116" w14:textId="77777777" w:rsidTr="00A52890">
        <w:tc>
          <w:tcPr>
            <w:tcW w:w="5212" w:type="dxa"/>
            <w:shd w:val="clear" w:color="auto" w:fill="auto"/>
          </w:tcPr>
          <w:p w14:paraId="6EF80B89" w14:textId="77777777" w:rsidR="00A52890" w:rsidRPr="001848A8" w:rsidRDefault="00A52890" w:rsidP="00DA1BDE">
            <w:pPr>
              <w:widowControl w:val="0"/>
              <w:autoSpaceDE w:val="0"/>
              <w:autoSpaceDN w:val="0"/>
              <w:adjustRightInd w:val="0"/>
              <w:rPr>
                <w:rFonts w:ascii="Times-Roman" w:hAnsi="Times-Roman"/>
                <w:sz w:val="22"/>
                <w:szCs w:val="32"/>
                <w:lang w:val="en-US"/>
              </w:rPr>
            </w:pPr>
            <w:r w:rsidRPr="001848A8">
              <w:rPr>
                <w:rFonts w:ascii="Times-Roman" w:hAnsi="Times-Roman"/>
                <w:sz w:val="22"/>
                <w:szCs w:val="32"/>
                <w:lang w:val="en-US"/>
              </w:rPr>
              <w:t xml:space="preserve">Does he/ she have poor awareness of danger?  </w:t>
            </w:r>
          </w:p>
        </w:tc>
        <w:tc>
          <w:tcPr>
            <w:tcW w:w="992" w:type="dxa"/>
          </w:tcPr>
          <w:p w14:paraId="3CDF6B2D" w14:textId="77777777" w:rsidR="00A52890" w:rsidRPr="00CE0C72" w:rsidRDefault="00A52890" w:rsidP="00DA1BDE">
            <w:pPr>
              <w:spacing w:before="60" w:after="60"/>
              <w:jc w:val="center"/>
              <w:rPr>
                <w:b/>
                <w:sz w:val="22"/>
                <w:szCs w:val="22"/>
              </w:rPr>
            </w:pPr>
          </w:p>
        </w:tc>
        <w:tc>
          <w:tcPr>
            <w:tcW w:w="1134" w:type="dxa"/>
            <w:shd w:val="clear" w:color="auto" w:fill="auto"/>
          </w:tcPr>
          <w:p w14:paraId="621F601B" w14:textId="77777777" w:rsidR="00A52890" w:rsidRPr="00CE0C72" w:rsidRDefault="00A52890" w:rsidP="00DA1BDE">
            <w:pPr>
              <w:spacing w:before="60" w:after="60"/>
              <w:jc w:val="center"/>
              <w:rPr>
                <w:b/>
                <w:sz w:val="22"/>
                <w:szCs w:val="22"/>
              </w:rPr>
            </w:pPr>
          </w:p>
        </w:tc>
        <w:tc>
          <w:tcPr>
            <w:tcW w:w="992" w:type="dxa"/>
            <w:shd w:val="clear" w:color="auto" w:fill="auto"/>
          </w:tcPr>
          <w:p w14:paraId="68B6E5F1" w14:textId="77777777" w:rsidR="00A52890" w:rsidRPr="00CE0C72" w:rsidRDefault="00A52890" w:rsidP="00DA1BDE">
            <w:pPr>
              <w:spacing w:before="60" w:after="60"/>
              <w:jc w:val="center"/>
              <w:rPr>
                <w:b/>
                <w:sz w:val="22"/>
                <w:szCs w:val="22"/>
              </w:rPr>
            </w:pPr>
          </w:p>
        </w:tc>
        <w:tc>
          <w:tcPr>
            <w:tcW w:w="993" w:type="dxa"/>
            <w:shd w:val="clear" w:color="auto" w:fill="auto"/>
          </w:tcPr>
          <w:p w14:paraId="4BA02B3D" w14:textId="77777777" w:rsidR="00A52890" w:rsidRPr="00CE0C72" w:rsidRDefault="00A52890" w:rsidP="00DA1BDE">
            <w:pPr>
              <w:spacing w:before="60" w:after="60"/>
              <w:jc w:val="center"/>
              <w:rPr>
                <w:b/>
                <w:sz w:val="22"/>
                <w:szCs w:val="22"/>
              </w:rPr>
            </w:pPr>
          </w:p>
        </w:tc>
      </w:tr>
      <w:tr w:rsidR="00A52890" w:rsidRPr="00CE0C72" w14:paraId="54DE04B0" w14:textId="77777777" w:rsidTr="00A52890">
        <w:tc>
          <w:tcPr>
            <w:tcW w:w="5212" w:type="dxa"/>
            <w:shd w:val="clear" w:color="auto" w:fill="auto"/>
          </w:tcPr>
          <w:p w14:paraId="6975CF3C" w14:textId="77777777" w:rsidR="00A52890" w:rsidRPr="001848A8" w:rsidRDefault="00A52890" w:rsidP="00DA1BDE">
            <w:pPr>
              <w:widowControl w:val="0"/>
              <w:autoSpaceDE w:val="0"/>
              <w:autoSpaceDN w:val="0"/>
              <w:adjustRightInd w:val="0"/>
              <w:rPr>
                <w:rFonts w:ascii="Times-Roman" w:hAnsi="Times-Roman"/>
                <w:sz w:val="22"/>
                <w:szCs w:val="32"/>
                <w:lang w:val="en-US"/>
              </w:rPr>
            </w:pPr>
            <w:r w:rsidRPr="001848A8">
              <w:rPr>
                <w:rFonts w:ascii="Times-Roman" w:hAnsi="Times-Roman"/>
                <w:sz w:val="22"/>
                <w:szCs w:val="32"/>
                <w:lang w:val="en-US"/>
              </w:rPr>
              <w:t xml:space="preserve">Is he/ she overactive, </w:t>
            </w:r>
            <w:proofErr w:type="gramStart"/>
            <w:r w:rsidRPr="001848A8">
              <w:rPr>
                <w:rFonts w:ascii="Times-Roman" w:hAnsi="Times-Roman"/>
                <w:sz w:val="22"/>
                <w:szCs w:val="32"/>
                <w:lang w:val="en-US"/>
              </w:rPr>
              <w:t>impulsive</w:t>
            </w:r>
            <w:proofErr w:type="gramEnd"/>
            <w:r w:rsidRPr="001848A8">
              <w:rPr>
                <w:rFonts w:ascii="Times-Roman" w:hAnsi="Times-Roman"/>
                <w:sz w:val="22"/>
                <w:szCs w:val="32"/>
                <w:lang w:val="en-US"/>
              </w:rPr>
              <w:t xml:space="preserve"> or inattentive? </w:t>
            </w:r>
          </w:p>
        </w:tc>
        <w:tc>
          <w:tcPr>
            <w:tcW w:w="992" w:type="dxa"/>
          </w:tcPr>
          <w:p w14:paraId="679C0D42" w14:textId="77777777" w:rsidR="00A52890" w:rsidRPr="00CE0C72" w:rsidRDefault="00A52890" w:rsidP="00DA1BDE">
            <w:pPr>
              <w:spacing w:before="60" w:after="60"/>
              <w:jc w:val="center"/>
              <w:rPr>
                <w:b/>
                <w:sz w:val="22"/>
                <w:szCs w:val="22"/>
              </w:rPr>
            </w:pPr>
          </w:p>
        </w:tc>
        <w:tc>
          <w:tcPr>
            <w:tcW w:w="1134" w:type="dxa"/>
            <w:shd w:val="clear" w:color="auto" w:fill="auto"/>
          </w:tcPr>
          <w:p w14:paraId="68B57C5C" w14:textId="77777777" w:rsidR="00A52890" w:rsidRPr="00CE0C72" w:rsidRDefault="00A52890" w:rsidP="00DA1BDE">
            <w:pPr>
              <w:spacing w:before="60" w:after="60"/>
              <w:jc w:val="center"/>
              <w:rPr>
                <w:b/>
                <w:sz w:val="22"/>
                <w:szCs w:val="22"/>
              </w:rPr>
            </w:pPr>
          </w:p>
        </w:tc>
        <w:tc>
          <w:tcPr>
            <w:tcW w:w="992" w:type="dxa"/>
            <w:shd w:val="clear" w:color="auto" w:fill="auto"/>
          </w:tcPr>
          <w:p w14:paraId="1570B808" w14:textId="77777777" w:rsidR="00A52890" w:rsidRPr="00CE0C72" w:rsidRDefault="00A52890" w:rsidP="00DA1BDE">
            <w:pPr>
              <w:spacing w:before="60" w:after="60"/>
              <w:jc w:val="center"/>
              <w:rPr>
                <w:b/>
                <w:sz w:val="22"/>
                <w:szCs w:val="22"/>
              </w:rPr>
            </w:pPr>
          </w:p>
        </w:tc>
        <w:tc>
          <w:tcPr>
            <w:tcW w:w="993" w:type="dxa"/>
            <w:shd w:val="clear" w:color="auto" w:fill="auto"/>
          </w:tcPr>
          <w:p w14:paraId="2050BFE2" w14:textId="77777777" w:rsidR="00A52890" w:rsidRPr="00CE0C72" w:rsidRDefault="00A52890" w:rsidP="00DA1BDE">
            <w:pPr>
              <w:spacing w:before="60" w:after="60"/>
              <w:jc w:val="center"/>
              <w:rPr>
                <w:b/>
                <w:sz w:val="22"/>
                <w:szCs w:val="22"/>
              </w:rPr>
            </w:pPr>
          </w:p>
        </w:tc>
      </w:tr>
      <w:tr w:rsidR="00A52890" w:rsidRPr="00CE0C72" w14:paraId="2B898BE9" w14:textId="77777777" w:rsidTr="00A52890">
        <w:tc>
          <w:tcPr>
            <w:tcW w:w="5212" w:type="dxa"/>
            <w:shd w:val="clear" w:color="auto" w:fill="auto"/>
          </w:tcPr>
          <w:p w14:paraId="6466A7A1" w14:textId="77777777" w:rsidR="00A52890" w:rsidRPr="001848A8" w:rsidRDefault="00A52890" w:rsidP="00DA1BDE">
            <w:pPr>
              <w:widowControl w:val="0"/>
              <w:autoSpaceDE w:val="0"/>
              <w:autoSpaceDN w:val="0"/>
              <w:adjustRightInd w:val="0"/>
              <w:rPr>
                <w:rFonts w:ascii="Times-Roman" w:hAnsi="Times-Roman"/>
                <w:sz w:val="22"/>
                <w:szCs w:val="32"/>
                <w:lang w:val="en-US"/>
              </w:rPr>
            </w:pPr>
            <w:r w:rsidRPr="001848A8">
              <w:rPr>
                <w:rFonts w:ascii="Times-Roman" w:hAnsi="Times-Roman"/>
                <w:sz w:val="22"/>
                <w:szCs w:val="32"/>
                <w:lang w:val="en-US"/>
              </w:rPr>
              <w:t xml:space="preserve">Does he/ she have odd ways of moving hands, </w:t>
            </w:r>
            <w:proofErr w:type="gramStart"/>
            <w:r w:rsidRPr="001848A8">
              <w:rPr>
                <w:rFonts w:ascii="Times-Roman" w:hAnsi="Times-Roman"/>
                <w:sz w:val="22"/>
                <w:szCs w:val="32"/>
                <w:lang w:val="en-US"/>
              </w:rPr>
              <w:t>fingers</w:t>
            </w:r>
            <w:proofErr w:type="gramEnd"/>
            <w:r w:rsidRPr="001848A8">
              <w:rPr>
                <w:rFonts w:ascii="Times-Roman" w:hAnsi="Times-Roman"/>
                <w:sz w:val="22"/>
                <w:szCs w:val="32"/>
                <w:lang w:val="en-US"/>
              </w:rPr>
              <w:t xml:space="preserve"> or body (</w:t>
            </w:r>
            <w:proofErr w:type="spellStart"/>
            <w:r w:rsidRPr="001848A8">
              <w:rPr>
                <w:rFonts w:ascii="Times-Roman" w:hAnsi="Times-Roman"/>
                <w:sz w:val="22"/>
                <w:szCs w:val="32"/>
                <w:lang w:val="en-US"/>
              </w:rPr>
              <w:t>eg</w:t>
            </w:r>
            <w:proofErr w:type="spellEnd"/>
            <w:r w:rsidRPr="001848A8">
              <w:rPr>
                <w:rFonts w:ascii="Times-Roman" w:hAnsi="Times-Roman"/>
                <w:sz w:val="22"/>
                <w:szCs w:val="32"/>
                <w:lang w:val="en-US"/>
              </w:rPr>
              <w:t xml:space="preserve">: hand flapping, rocking, spinning)?  </w:t>
            </w:r>
          </w:p>
        </w:tc>
        <w:tc>
          <w:tcPr>
            <w:tcW w:w="992" w:type="dxa"/>
          </w:tcPr>
          <w:p w14:paraId="5139C792" w14:textId="77777777" w:rsidR="00A52890" w:rsidRPr="00CE0C72" w:rsidRDefault="00A52890" w:rsidP="00DA1BDE">
            <w:pPr>
              <w:spacing w:before="60" w:after="60"/>
              <w:jc w:val="center"/>
              <w:rPr>
                <w:b/>
                <w:sz w:val="22"/>
                <w:szCs w:val="22"/>
              </w:rPr>
            </w:pPr>
          </w:p>
        </w:tc>
        <w:tc>
          <w:tcPr>
            <w:tcW w:w="1134" w:type="dxa"/>
            <w:shd w:val="clear" w:color="auto" w:fill="auto"/>
          </w:tcPr>
          <w:p w14:paraId="30A9FE16" w14:textId="77777777" w:rsidR="00A52890" w:rsidRPr="00CE0C72" w:rsidRDefault="00A52890" w:rsidP="00DA1BDE">
            <w:pPr>
              <w:spacing w:before="60" w:after="60"/>
              <w:jc w:val="center"/>
              <w:rPr>
                <w:b/>
                <w:sz w:val="22"/>
                <w:szCs w:val="22"/>
              </w:rPr>
            </w:pPr>
          </w:p>
        </w:tc>
        <w:tc>
          <w:tcPr>
            <w:tcW w:w="992" w:type="dxa"/>
            <w:shd w:val="clear" w:color="auto" w:fill="auto"/>
          </w:tcPr>
          <w:p w14:paraId="048567DD" w14:textId="77777777" w:rsidR="00A52890" w:rsidRPr="00CE0C72" w:rsidRDefault="00A52890" w:rsidP="00DA1BDE">
            <w:pPr>
              <w:spacing w:before="60" w:after="60"/>
              <w:jc w:val="center"/>
              <w:rPr>
                <w:b/>
                <w:sz w:val="22"/>
                <w:szCs w:val="22"/>
              </w:rPr>
            </w:pPr>
          </w:p>
        </w:tc>
        <w:tc>
          <w:tcPr>
            <w:tcW w:w="993" w:type="dxa"/>
            <w:shd w:val="clear" w:color="auto" w:fill="auto"/>
          </w:tcPr>
          <w:p w14:paraId="0CEE42E9" w14:textId="77777777" w:rsidR="00A52890" w:rsidRPr="00CE0C72" w:rsidRDefault="00A52890" w:rsidP="00DA1BDE">
            <w:pPr>
              <w:spacing w:before="60" w:after="60"/>
              <w:jc w:val="center"/>
              <w:rPr>
                <w:b/>
                <w:sz w:val="22"/>
                <w:szCs w:val="22"/>
              </w:rPr>
            </w:pPr>
          </w:p>
        </w:tc>
      </w:tr>
      <w:tr w:rsidR="00A52890" w:rsidRPr="00CE0C72" w14:paraId="040723FE" w14:textId="77777777" w:rsidTr="00A52890">
        <w:tc>
          <w:tcPr>
            <w:tcW w:w="5212" w:type="dxa"/>
            <w:shd w:val="clear" w:color="auto" w:fill="auto"/>
          </w:tcPr>
          <w:p w14:paraId="56C92403" w14:textId="77777777" w:rsidR="00A52890" w:rsidRPr="001848A8" w:rsidRDefault="00A52890" w:rsidP="00DA1BDE">
            <w:pPr>
              <w:widowControl w:val="0"/>
              <w:autoSpaceDE w:val="0"/>
              <w:autoSpaceDN w:val="0"/>
              <w:adjustRightInd w:val="0"/>
              <w:rPr>
                <w:rFonts w:ascii="Times-Roman" w:hAnsi="Times-Roman"/>
                <w:sz w:val="22"/>
                <w:szCs w:val="32"/>
                <w:lang w:val="en-US"/>
              </w:rPr>
            </w:pPr>
            <w:r w:rsidRPr="001848A8">
              <w:rPr>
                <w:rFonts w:ascii="Times-Roman" w:hAnsi="Times-Roman"/>
                <w:sz w:val="22"/>
                <w:szCs w:val="32"/>
                <w:lang w:val="en-US"/>
              </w:rPr>
              <w:t>Doe</w:t>
            </w:r>
            <w:r w:rsidR="00C37C1A">
              <w:rPr>
                <w:rFonts w:ascii="Times-Roman" w:hAnsi="Times-Roman"/>
                <w:sz w:val="22"/>
                <w:szCs w:val="32"/>
                <w:lang w:val="en-US"/>
              </w:rPr>
              <w:t xml:space="preserve">s your child have any </w:t>
            </w:r>
            <w:proofErr w:type="spellStart"/>
            <w:r w:rsidR="00C37C1A">
              <w:rPr>
                <w:rFonts w:ascii="Times-Roman" w:hAnsi="Times-Roman"/>
                <w:sz w:val="22"/>
                <w:szCs w:val="32"/>
                <w:lang w:val="en-US"/>
              </w:rPr>
              <w:t>behaviour</w:t>
            </w:r>
            <w:proofErr w:type="spellEnd"/>
            <w:r w:rsidRPr="001848A8">
              <w:rPr>
                <w:rFonts w:ascii="Times-Roman" w:hAnsi="Times-Roman"/>
                <w:sz w:val="22"/>
                <w:szCs w:val="32"/>
                <w:lang w:val="en-US"/>
              </w:rPr>
              <w:t xml:space="preserve"> which you find difficult to handle?  </w:t>
            </w:r>
          </w:p>
        </w:tc>
        <w:tc>
          <w:tcPr>
            <w:tcW w:w="992" w:type="dxa"/>
          </w:tcPr>
          <w:p w14:paraId="7D777408" w14:textId="77777777" w:rsidR="00A52890" w:rsidRPr="00CE0C72" w:rsidRDefault="00A52890" w:rsidP="00DA1BDE">
            <w:pPr>
              <w:spacing w:before="60" w:after="60"/>
              <w:jc w:val="center"/>
              <w:rPr>
                <w:b/>
                <w:sz w:val="22"/>
                <w:szCs w:val="22"/>
              </w:rPr>
            </w:pPr>
          </w:p>
        </w:tc>
        <w:tc>
          <w:tcPr>
            <w:tcW w:w="1134" w:type="dxa"/>
            <w:shd w:val="clear" w:color="auto" w:fill="auto"/>
          </w:tcPr>
          <w:p w14:paraId="6AAB5B27" w14:textId="77777777" w:rsidR="00A52890" w:rsidRPr="00CE0C72" w:rsidRDefault="00A52890" w:rsidP="00DA1BDE">
            <w:pPr>
              <w:spacing w:before="60" w:after="60"/>
              <w:jc w:val="center"/>
              <w:rPr>
                <w:b/>
                <w:sz w:val="22"/>
                <w:szCs w:val="22"/>
              </w:rPr>
            </w:pPr>
          </w:p>
        </w:tc>
        <w:tc>
          <w:tcPr>
            <w:tcW w:w="992" w:type="dxa"/>
            <w:shd w:val="clear" w:color="auto" w:fill="auto"/>
          </w:tcPr>
          <w:p w14:paraId="4AD4D7EF" w14:textId="77777777" w:rsidR="00A52890" w:rsidRPr="00CE0C72" w:rsidRDefault="00A52890" w:rsidP="00DA1BDE">
            <w:pPr>
              <w:spacing w:before="60" w:after="60"/>
              <w:jc w:val="center"/>
              <w:rPr>
                <w:b/>
                <w:sz w:val="22"/>
                <w:szCs w:val="22"/>
              </w:rPr>
            </w:pPr>
          </w:p>
        </w:tc>
        <w:tc>
          <w:tcPr>
            <w:tcW w:w="993" w:type="dxa"/>
            <w:shd w:val="clear" w:color="auto" w:fill="auto"/>
          </w:tcPr>
          <w:p w14:paraId="626CD3D3" w14:textId="77777777" w:rsidR="00A52890" w:rsidRPr="00CE0C72" w:rsidRDefault="00A52890" w:rsidP="00DA1BDE">
            <w:pPr>
              <w:spacing w:before="60" w:after="60"/>
              <w:jc w:val="center"/>
              <w:rPr>
                <w:b/>
                <w:sz w:val="22"/>
                <w:szCs w:val="22"/>
              </w:rPr>
            </w:pPr>
          </w:p>
        </w:tc>
      </w:tr>
      <w:tr w:rsidR="00A52890" w:rsidRPr="002D60BB" w14:paraId="0F2F1E3F" w14:textId="77777777" w:rsidTr="00986B26">
        <w:tblPrEx>
          <w:tblBorders>
            <w:insideH w:val="none" w:sz="0" w:space="0" w:color="auto"/>
            <w:insideV w:val="none" w:sz="0" w:space="0" w:color="auto"/>
          </w:tblBorders>
        </w:tblPrEx>
        <w:trPr>
          <w:trHeight w:val="2329"/>
        </w:trPr>
        <w:tc>
          <w:tcPr>
            <w:tcW w:w="9323" w:type="dxa"/>
            <w:gridSpan w:val="5"/>
          </w:tcPr>
          <w:p w14:paraId="20FC6EB0" w14:textId="77777777" w:rsidR="00A52890" w:rsidRPr="00BF537C" w:rsidRDefault="00A52890" w:rsidP="00DA1BDE">
            <w:pPr>
              <w:rPr>
                <w:b/>
                <w:sz w:val="22"/>
                <w:szCs w:val="20"/>
              </w:rPr>
            </w:pPr>
            <w:r>
              <w:rPr>
                <w:b/>
                <w:sz w:val="22"/>
                <w:szCs w:val="20"/>
              </w:rPr>
              <w:t>Please describe your concerns:</w:t>
            </w:r>
          </w:p>
        </w:tc>
      </w:tr>
    </w:tbl>
    <w:p w14:paraId="1DA8153B" w14:textId="77777777" w:rsidR="00DA1BDE" w:rsidRDefault="00DA1BDE" w:rsidP="00DA1BDE">
      <w:pPr>
        <w:rPr>
          <w:rFonts w:ascii="Times-Roman" w:hAnsi="Times-Roman"/>
          <w:color w:val="2C3337"/>
          <w:sz w:val="32"/>
          <w:szCs w:val="32"/>
          <w:lang w:val="en-US"/>
        </w:rPr>
      </w:pPr>
    </w:p>
    <w:p w14:paraId="544330B4" w14:textId="77777777" w:rsidR="00F25EEC" w:rsidRDefault="00F25EEC" w:rsidP="00DA1BDE">
      <w:pPr>
        <w:rPr>
          <w:rFonts w:ascii="Times-Roman" w:hAnsi="Times-Roman"/>
          <w:color w:val="2C3337"/>
          <w:sz w:val="32"/>
          <w:szCs w:val="32"/>
          <w:lang w:val="en-US"/>
        </w:rPr>
      </w:pPr>
    </w:p>
    <w:p w14:paraId="30B0530A" w14:textId="77777777" w:rsidR="00F25EEC" w:rsidRPr="00CE0C72" w:rsidRDefault="00F25EEC" w:rsidP="00DA1BDE">
      <w:pPr>
        <w:rPr>
          <w:vanish/>
        </w:rPr>
      </w:pPr>
    </w:p>
    <w:tbl>
      <w:tblPr>
        <w:tblW w:w="93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851"/>
        <w:gridCol w:w="850"/>
        <w:gridCol w:w="993"/>
      </w:tblGrid>
      <w:tr w:rsidR="00DA1BDE" w:rsidRPr="00CE0C72" w14:paraId="3B4CABE3" w14:textId="77777777">
        <w:tc>
          <w:tcPr>
            <w:tcW w:w="6629" w:type="dxa"/>
            <w:shd w:val="clear" w:color="auto" w:fill="auto"/>
          </w:tcPr>
          <w:p w14:paraId="776E84D1" w14:textId="77777777" w:rsidR="00DA1BDE" w:rsidRPr="00CE0C72" w:rsidRDefault="00DA1BDE" w:rsidP="00DA1BDE">
            <w:pPr>
              <w:widowControl w:val="0"/>
              <w:tabs>
                <w:tab w:val="left" w:pos="220"/>
                <w:tab w:val="left" w:pos="720"/>
              </w:tabs>
              <w:autoSpaceDE w:val="0"/>
              <w:autoSpaceDN w:val="0"/>
              <w:adjustRightInd w:val="0"/>
              <w:rPr>
                <w:rFonts w:ascii="Times-Roman" w:hAnsi="Times-Roman"/>
                <w:color w:val="2C3337"/>
                <w:szCs w:val="32"/>
                <w:lang w:val="en-US"/>
              </w:rPr>
            </w:pPr>
            <w:r w:rsidRPr="00CE0C72">
              <w:rPr>
                <w:rFonts w:ascii="Times-Roman" w:hAnsi="Times-Roman"/>
                <w:b/>
                <w:szCs w:val="32"/>
                <w:lang w:val="en-US"/>
              </w:rPr>
              <w:lastRenderedPageBreak/>
              <w:t>13. Sensory Responses</w:t>
            </w:r>
            <w:r w:rsidRPr="00CE0C72">
              <w:rPr>
                <w:b/>
              </w:rPr>
              <w:t>:</w:t>
            </w:r>
          </w:p>
        </w:tc>
        <w:tc>
          <w:tcPr>
            <w:tcW w:w="851" w:type="dxa"/>
            <w:shd w:val="clear" w:color="auto" w:fill="auto"/>
          </w:tcPr>
          <w:p w14:paraId="65EA2C20" w14:textId="77777777" w:rsidR="00DA1BDE" w:rsidRPr="006644C2" w:rsidRDefault="00DA1BDE" w:rsidP="00DA1BDE">
            <w:pPr>
              <w:spacing w:before="60" w:after="60"/>
              <w:jc w:val="center"/>
              <w:rPr>
                <w:b/>
                <w:sz w:val="18"/>
                <w:szCs w:val="18"/>
              </w:rPr>
            </w:pPr>
            <w:r w:rsidRPr="006644C2">
              <w:rPr>
                <w:b/>
                <w:sz w:val="18"/>
                <w:szCs w:val="18"/>
              </w:rPr>
              <w:t xml:space="preserve">Yes </w:t>
            </w:r>
          </w:p>
        </w:tc>
        <w:tc>
          <w:tcPr>
            <w:tcW w:w="850" w:type="dxa"/>
            <w:shd w:val="clear" w:color="auto" w:fill="auto"/>
          </w:tcPr>
          <w:p w14:paraId="63ABBE89" w14:textId="77777777" w:rsidR="00DA1BDE" w:rsidRPr="006644C2" w:rsidRDefault="00DA1BDE" w:rsidP="00DA1BDE">
            <w:pPr>
              <w:spacing w:before="60" w:after="60"/>
              <w:jc w:val="center"/>
              <w:rPr>
                <w:b/>
                <w:sz w:val="18"/>
                <w:szCs w:val="18"/>
              </w:rPr>
            </w:pPr>
            <w:r w:rsidRPr="006644C2">
              <w:rPr>
                <w:b/>
                <w:sz w:val="18"/>
                <w:szCs w:val="18"/>
              </w:rPr>
              <w:t>No</w:t>
            </w:r>
          </w:p>
        </w:tc>
        <w:tc>
          <w:tcPr>
            <w:tcW w:w="993" w:type="dxa"/>
            <w:shd w:val="clear" w:color="auto" w:fill="auto"/>
          </w:tcPr>
          <w:p w14:paraId="4EB971B9" w14:textId="77777777" w:rsidR="00DA1BDE" w:rsidRPr="006644C2" w:rsidRDefault="00DA1BDE" w:rsidP="00DA1BDE">
            <w:pPr>
              <w:spacing w:before="60" w:after="60"/>
              <w:jc w:val="center"/>
              <w:rPr>
                <w:b/>
                <w:sz w:val="18"/>
                <w:szCs w:val="18"/>
              </w:rPr>
            </w:pPr>
            <w:r w:rsidRPr="006644C2">
              <w:rPr>
                <w:b/>
                <w:sz w:val="18"/>
                <w:szCs w:val="18"/>
              </w:rPr>
              <w:t>Not known</w:t>
            </w:r>
          </w:p>
        </w:tc>
      </w:tr>
      <w:tr w:rsidR="00DA1BDE" w:rsidRPr="00CE0C72" w14:paraId="0C1A3B56" w14:textId="77777777">
        <w:tc>
          <w:tcPr>
            <w:tcW w:w="6629" w:type="dxa"/>
            <w:shd w:val="clear" w:color="auto" w:fill="auto"/>
          </w:tcPr>
          <w:p w14:paraId="076AE99A" w14:textId="77777777" w:rsidR="00566BD0" w:rsidRPr="001848A8" w:rsidRDefault="00DA1BDE" w:rsidP="00DA1BDE">
            <w:pPr>
              <w:widowControl w:val="0"/>
              <w:tabs>
                <w:tab w:val="left" w:pos="220"/>
                <w:tab w:val="left" w:pos="720"/>
              </w:tabs>
              <w:autoSpaceDE w:val="0"/>
              <w:autoSpaceDN w:val="0"/>
              <w:adjustRightInd w:val="0"/>
              <w:rPr>
                <w:rFonts w:ascii="Times-Roman" w:hAnsi="Times-Roman"/>
                <w:color w:val="2C3337"/>
                <w:sz w:val="22"/>
                <w:szCs w:val="32"/>
                <w:lang w:val="en-US"/>
              </w:rPr>
            </w:pPr>
            <w:r w:rsidRPr="001848A8">
              <w:rPr>
                <w:rFonts w:ascii="Times-Roman" w:hAnsi="Times-Roman"/>
                <w:color w:val="2C3337"/>
                <w:sz w:val="22"/>
                <w:szCs w:val="32"/>
                <w:lang w:val="en-US"/>
              </w:rPr>
              <w:t>Is your child oversensitive to noises, textures (of clothing, food</w:t>
            </w:r>
            <w:r w:rsidR="00F25EEC">
              <w:rPr>
                <w:rFonts w:ascii="Times-Roman" w:hAnsi="Times-Roman"/>
                <w:color w:val="2C3337"/>
                <w:sz w:val="22"/>
                <w:szCs w:val="32"/>
                <w:lang w:val="en-US"/>
              </w:rPr>
              <w:t>,</w:t>
            </w:r>
            <w:r w:rsidRPr="001848A8">
              <w:rPr>
                <w:rFonts w:ascii="Times-Roman" w:hAnsi="Times-Roman"/>
                <w:color w:val="2C3337"/>
                <w:sz w:val="22"/>
                <w:szCs w:val="32"/>
                <w:lang w:val="en-US"/>
              </w:rPr>
              <w:t xml:space="preserve"> </w:t>
            </w:r>
            <w:proofErr w:type="spellStart"/>
            <w:r w:rsidRPr="001848A8">
              <w:rPr>
                <w:rFonts w:ascii="Times-Roman" w:hAnsi="Times-Roman"/>
                <w:color w:val="2C3337"/>
                <w:sz w:val="22"/>
                <w:szCs w:val="32"/>
                <w:lang w:val="en-US"/>
              </w:rPr>
              <w:t>etc</w:t>
            </w:r>
            <w:proofErr w:type="spellEnd"/>
            <w:r w:rsidRPr="001848A8">
              <w:rPr>
                <w:rFonts w:ascii="Times-Roman" w:hAnsi="Times-Roman"/>
                <w:color w:val="2C3337"/>
                <w:sz w:val="22"/>
                <w:szCs w:val="32"/>
                <w:lang w:val="en-US"/>
              </w:rPr>
              <w:t xml:space="preserve">) or smells?   </w:t>
            </w:r>
          </w:p>
        </w:tc>
        <w:tc>
          <w:tcPr>
            <w:tcW w:w="851" w:type="dxa"/>
            <w:shd w:val="clear" w:color="auto" w:fill="auto"/>
          </w:tcPr>
          <w:p w14:paraId="2B906D06" w14:textId="77777777" w:rsidR="00DA1BDE" w:rsidRPr="00CE0C72" w:rsidRDefault="00DA1BDE" w:rsidP="00DA1BDE">
            <w:pPr>
              <w:spacing w:before="60" w:after="60"/>
              <w:jc w:val="center"/>
              <w:rPr>
                <w:b/>
                <w:sz w:val="22"/>
                <w:szCs w:val="22"/>
              </w:rPr>
            </w:pPr>
          </w:p>
        </w:tc>
        <w:tc>
          <w:tcPr>
            <w:tcW w:w="850" w:type="dxa"/>
            <w:shd w:val="clear" w:color="auto" w:fill="auto"/>
          </w:tcPr>
          <w:p w14:paraId="5EB33BDF" w14:textId="77777777" w:rsidR="00DA1BDE" w:rsidRPr="00CE0C72" w:rsidRDefault="00DA1BDE" w:rsidP="00DA1BDE">
            <w:pPr>
              <w:spacing w:before="60" w:after="60"/>
              <w:jc w:val="center"/>
              <w:rPr>
                <w:b/>
                <w:sz w:val="22"/>
                <w:szCs w:val="22"/>
              </w:rPr>
            </w:pPr>
          </w:p>
        </w:tc>
        <w:tc>
          <w:tcPr>
            <w:tcW w:w="993" w:type="dxa"/>
            <w:shd w:val="clear" w:color="auto" w:fill="auto"/>
          </w:tcPr>
          <w:p w14:paraId="1D0CB8CC" w14:textId="77777777" w:rsidR="00DA1BDE" w:rsidRPr="00CE0C72" w:rsidRDefault="00DA1BDE" w:rsidP="00DA1BDE">
            <w:pPr>
              <w:spacing w:before="60" w:after="60"/>
              <w:jc w:val="center"/>
              <w:rPr>
                <w:b/>
                <w:sz w:val="22"/>
                <w:szCs w:val="22"/>
              </w:rPr>
            </w:pPr>
          </w:p>
        </w:tc>
      </w:tr>
      <w:tr w:rsidR="00452378" w:rsidRPr="00CE0C72" w14:paraId="37CD42BB" w14:textId="77777777">
        <w:tc>
          <w:tcPr>
            <w:tcW w:w="6629" w:type="dxa"/>
            <w:shd w:val="clear" w:color="auto" w:fill="auto"/>
          </w:tcPr>
          <w:p w14:paraId="656301D2" w14:textId="77777777" w:rsidR="00452378" w:rsidRDefault="00452378">
            <w:r w:rsidRPr="001360D5">
              <w:rPr>
                <w:color w:val="000000"/>
                <w:sz w:val="22"/>
                <w:szCs w:val="22"/>
                <w:shd w:val="clear" w:color="auto" w:fill="FFFFFF"/>
              </w:rPr>
              <w:t>Does he/she ever seek out sensory experiences such as smelling things, chewing clothes, peering at things up close</w:t>
            </w:r>
            <w:r w:rsidR="00F25EEC">
              <w:rPr>
                <w:color w:val="000000"/>
                <w:sz w:val="22"/>
                <w:szCs w:val="22"/>
                <w:shd w:val="clear" w:color="auto" w:fill="FFFFFF"/>
              </w:rPr>
              <w:t>,</w:t>
            </w:r>
            <w:r w:rsidRPr="001360D5">
              <w:rPr>
                <w:color w:val="000000"/>
                <w:sz w:val="22"/>
                <w:szCs w:val="22"/>
                <w:shd w:val="clear" w:color="auto" w:fill="FFFFFF"/>
              </w:rPr>
              <w:t xml:space="preserve"> etc?</w:t>
            </w:r>
          </w:p>
        </w:tc>
        <w:tc>
          <w:tcPr>
            <w:tcW w:w="851" w:type="dxa"/>
            <w:shd w:val="clear" w:color="auto" w:fill="auto"/>
          </w:tcPr>
          <w:p w14:paraId="2249BC3E" w14:textId="77777777" w:rsidR="00452378" w:rsidRDefault="00452378"/>
        </w:tc>
        <w:tc>
          <w:tcPr>
            <w:tcW w:w="850" w:type="dxa"/>
            <w:shd w:val="clear" w:color="auto" w:fill="auto"/>
          </w:tcPr>
          <w:p w14:paraId="01C76008" w14:textId="77777777" w:rsidR="00452378" w:rsidRDefault="00452378"/>
        </w:tc>
        <w:tc>
          <w:tcPr>
            <w:tcW w:w="993" w:type="dxa"/>
            <w:shd w:val="clear" w:color="auto" w:fill="auto"/>
          </w:tcPr>
          <w:p w14:paraId="58BBCDA6" w14:textId="77777777" w:rsidR="00452378" w:rsidRDefault="00452378"/>
        </w:tc>
      </w:tr>
      <w:tr w:rsidR="00DA1BDE" w:rsidRPr="00CE0C72" w14:paraId="26021D15" w14:textId="77777777">
        <w:trPr>
          <w:trHeight w:val="63"/>
        </w:trPr>
        <w:tc>
          <w:tcPr>
            <w:tcW w:w="6629" w:type="dxa"/>
            <w:shd w:val="clear" w:color="auto" w:fill="auto"/>
          </w:tcPr>
          <w:p w14:paraId="5885E037" w14:textId="77777777" w:rsidR="00DA1BDE" w:rsidRPr="001848A8" w:rsidRDefault="00DA1BDE" w:rsidP="00DA1BDE">
            <w:pPr>
              <w:widowControl w:val="0"/>
              <w:tabs>
                <w:tab w:val="left" w:pos="220"/>
                <w:tab w:val="left" w:pos="720"/>
              </w:tabs>
              <w:autoSpaceDE w:val="0"/>
              <w:autoSpaceDN w:val="0"/>
              <w:adjustRightInd w:val="0"/>
              <w:rPr>
                <w:rFonts w:ascii="Times-Roman" w:hAnsi="Times-Roman"/>
                <w:color w:val="2C3337"/>
                <w:sz w:val="22"/>
                <w:szCs w:val="32"/>
                <w:lang w:val="en-US"/>
              </w:rPr>
            </w:pPr>
            <w:r w:rsidRPr="001848A8">
              <w:rPr>
                <w:rFonts w:ascii="Times-Roman" w:hAnsi="Times-Roman"/>
                <w:color w:val="2C3337"/>
                <w:sz w:val="22"/>
                <w:szCs w:val="32"/>
                <w:lang w:val="en-US"/>
              </w:rPr>
              <w:t xml:space="preserve">Does he/ she have any extreme food fads (eating only certain types of food)?  </w:t>
            </w:r>
          </w:p>
        </w:tc>
        <w:tc>
          <w:tcPr>
            <w:tcW w:w="851" w:type="dxa"/>
            <w:shd w:val="clear" w:color="auto" w:fill="auto"/>
          </w:tcPr>
          <w:p w14:paraId="22F7877B" w14:textId="77777777" w:rsidR="00DA1BDE" w:rsidRPr="00CE0C72" w:rsidRDefault="00DA1BDE" w:rsidP="00DA1BDE">
            <w:pPr>
              <w:spacing w:before="60" w:after="60"/>
              <w:jc w:val="center"/>
              <w:rPr>
                <w:b/>
                <w:sz w:val="22"/>
                <w:szCs w:val="22"/>
              </w:rPr>
            </w:pPr>
          </w:p>
        </w:tc>
        <w:tc>
          <w:tcPr>
            <w:tcW w:w="850" w:type="dxa"/>
            <w:shd w:val="clear" w:color="auto" w:fill="auto"/>
          </w:tcPr>
          <w:p w14:paraId="0D1549EF" w14:textId="77777777" w:rsidR="00DA1BDE" w:rsidRPr="00CE0C72" w:rsidRDefault="00DA1BDE" w:rsidP="00DA1BDE">
            <w:pPr>
              <w:spacing w:before="60" w:after="60"/>
              <w:jc w:val="center"/>
              <w:rPr>
                <w:b/>
                <w:sz w:val="22"/>
                <w:szCs w:val="22"/>
              </w:rPr>
            </w:pPr>
          </w:p>
        </w:tc>
        <w:tc>
          <w:tcPr>
            <w:tcW w:w="993" w:type="dxa"/>
            <w:shd w:val="clear" w:color="auto" w:fill="auto"/>
          </w:tcPr>
          <w:p w14:paraId="04C21DE9" w14:textId="77777777" w:rsidR="00DA1BDE" w:rsidRPr="00CE0C72" w:rsidRDefault="00DA1BDE" w:rsidP="00DA1BDE">
            <w:pPr>
              <w:spacing w:before="60" w:after="60"/>
              <w:jc w:val="center"/>
              <w:rPr>
                <w:b/>
                <w:sz w:val="22"/>
                <w:szCs w:val="22"/>
              </w:rPr>
            </w:pPr>
          </w:p>
        </w:tc>
      </w:tr>
      <w:tr w:rsidR="00DA1BDE" w:rsidRPr="00CE0C72" w14:paraId="5E7B7040" w14:textId="77777777">
        <w:trPr>
          <w:trHeight w:val="63"/>
        </w:trPr>
        <w:tc>
          <w:tcPr>
            <w:tcW w:w="9323" w:type="dxa"/>
            <w:gridSpan w:val="4"/>
            <w:shd w:val="clear" w:color="auto" w:fill="auto"/>
          </w:tcPr>
          <w:p w14:paraId="3A227344" w14:textId="77777777" w:rsidR="00DA1BDE" w:rsidRPr="00BF537C" w:rsidRDefault="00DA1BDE" w:rsidP="00DA1BDE">
            <w:pPr>
              <w:spacing w:before="60" w:after="60"/>
              <w:rPr>
                <w:b/>
                <w:sz w:val="22"/>
                <w:szCs w:val="20"/>
              </w:rPr>
            </w:pPr>
            <w:r w:rsidRPr="00BF537C">
              <w:rPr>
                <w:b/>
                <w:sz w:val="22"/>
                <w:szCs w:val="20"/>
              </w:rPr>
              <w:t>Please describe:</w:t>
            </w:r>
          </w:p>
          <w:p w14:paraId="56ACB9DD" w14:textId="77777777" w:rsidR="00DA1BDE" w:rsidRDefault="00DA1BDE" w:rsidP="00DA1BDE">
            <w:pPr>
              <w:spacing w:before="60" w:after="60"/>
              <w:rPr>
                <w:b/>
                <w:sz w:val="20"/>
                <w:szCs w:val="20"/>
              </w:rPr>
            </w:pPr>
          </w:p>
          <w:p w14:paraId="3B633C09" w14:textId="77777777" w:rsidR="00986B26" w:rsidRPr="002D60BB" w:rsidRDefault="00986B26" w:rsidP="00DA1BDE">
            <w:pPr>
              <w:spacing w:before="60" w:after="60"/>
              <w:rPr>
                <w:b/>
                <w:sz w:val="20"/>
                <w:szCs w:val="20"/>
              </w:rPr>
            </w:pPr>
          </w:p>
          <w:p w14:paraId="6902FC8F" w14:textId="77777777" w:rsidR="00DA1BDE" w:rsidRDefault="00DA1BDE" w:rsidP="00DA1BDE">
            <w:pPr>
              <w:spacing w:before="60" w:after="60"/>
              <w:rPr>
                <w:b/>
                <w:sz w:val="20"/>
                <w:szCs w:val="20"/>
              </w:rPr>
            </w:pPr>
          </w:p>
          <w:p w14:paraId="329FEB3E" w14:textId="77777777" w:rsidR="00566BD0" w:rsidRPr="002D60BB" w:rsidRDefault="00566BD0" w:rsidP="00DA1BDE">
            <w:pPr>
              <w:spacing w:before="60" w:after="60"/>
              <w:rPr>
                <w:b/>
                <w:sz w:val="20"/>
                <w:szCs w:val="20"/>
              </w:rPr>
            </w:pPr>
          </w:p>
          <w:p w14:paraId="3C107594" w14:textId="77777777" w:rsidR="00DA1BDE" w:rsidRPr="00CE0C72" w:rsidRDefault="00DA1BDE" w:rsidP="00DA1BDE">
            <w:pPr>
              <w:spacing w:before="60" w:after="60"/>
              <w:rPr>
                <w:b/>
                <w:sz w:val="22"/>
                <w:szCs w:val="22"/>
              </w:rPr>
            </w:pPr>
          </w:p>
        </w:tc>
      </w:tr>
    </w:tbl>
    <w:p w14:paraId="408E3E03" w14:textId="77777777" w:rsidR="002036EF" w:rsidRDefault="002036EF" w:rsidP="00DA1BDE">
      <w:pPr>
        <w:ind w:hanging="426"/>
      </w:pPr>
    </w:p>
    <w:p w14:paraId="2BEDCF1C" w14:textId="77777777" w:rsidR="002036EF" w:rsidRPr="00CE0C72" w:rsidRDefault="002036EF" w:rsidP="00DA1BDE">
      <w:pPr>
        <w:ind w:hanging="426"/>
        <w:rPr>
          <w:vanish/>
        </w:rPr>
      </w:pPr>
    </w:p>
    <w:p w14:paraId="5D2F2CBA" w14:textId="77777777" w:rsidR="00DA1BDE" w:rsidRDefault="00DA1BDE" w:rsidP="00DA1BDE">
      <w:pPr>
        <w:ind w:hanging="426"/>
        <w:rPr>
          <w:b/>
        </w:rPr>
      </w:pPr>
      <w:r>
        <w:rPr>
          <w:b/>
        </w:rPr>
        <w:t xml:space="preserve"> 14. Have there been a</w:t>
      </w:r>
      <w:r w:rsidRPr="004759AF">
        <w:rPr>
          <w:b/>
        </w:rPr>
        <w:t xml:space="preserve">ny concerns about </w:t>
      </w:r>
      <w:r>
        <w:rPr>
          <w:b/>
        </w:rPr>
        <w:t>your child’s vision</w:t>
      </w:r>
      <w:r w:rsidRPr="004759AF">
        <w:rPr>
          <w:b/>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089"/>
      </w:tblGrid>
      <w:tr w:rsidR="00DA1BDE" w:rsidRPr="007B130C" w14:paraId="0ED68EFC" w14:textId="77777777">
        <w:tc>
          <w:tcPr>
            <w:tcW w:w="1101" w:type="dxa"/>
            <w:shd w:val="clear" w:color="auto" w:fill="auto"/>
          </w:tcPr>
          <w:p w14:paraId="75D3C750" w14:textId="77777777" w:rsidR="00DA1BDE" w:rsidRPr="007B130C" w:rsidRDefault="00DA1BDE" w:rsidP="00DA1BDE">
            <w:pPr>
              <w:spacing w:before="120" w:after="60"/>
              <w:jc w:val="center"/>
              <w:rPr>
                <w:b/>
                <w:u w:val="single"/>
              </w:rPr>
            </w:pPr>
            <w:r w:rsidRPr="007B130C">
              <w:rPr>
                <w:sz w:val="22"/>
                <w:szCs w:val="22"/>
              </w:rPr>
              <w:t>Yes / No</w:t>
            </w:r>
          </w:p>
        </w:tc>
        <w:tc>
          <w:tcPr>
            <w:tcW w:w="8089" w:type="dxa"/>
            <w:shd w:val="clear" w:color="auto" w:fill="auto"/>
          </w:tcPr>
          <w:p w14:paraId="58924FE8" w14:textId="77777777" w:rsidR="00DA1BDE" w:rsidRDefault="00DA1BDE" w:rsidP="00DA1BDE">
            <w:pPr>
              <w:spacing w:before="60"/>
              <w:rPr>
                <w:b/>
              </w:rPr>
            </w:pPr>
            <w:r w:rsidRPr="007B130C">
              <w:rPr>
                <w:b/>
              </w:rPr>
              <w:t xml:space="preserve">Date of formal testing and outcome: </w:t>
            </w:r>
          </w:p>
          <w:p w14:paraId="00105D43" w14:textId="77777777" w:rsidR="004C586F" w:rsidRPr="007B130C" w:rsidRDefault="004C586F" w:rsidP="00DA1BDE">
            <w:pPr>
              <w:spacing w:before="60"/>
              <w:rPr>
                <w:b/>
                <w:u w:val="single"/>
              </w:rPr>
            </w:pPr>
          </w:p>
        </w:tc>
      </w:tr>
    </w:tbl>
    <w:p w14:paraId="58382380" w14:textId="77777777" w:rsidR="006644C2" w:rsidRDefault="006644C2" w:rsidP="006644C2">
      <w:pPr>
        <w:rPr>
          <w:b/>
        </w:rPr>
      </w:pPr>
    </w:p>
    <w:p w14:paraId="7CB6D7B5" w14:textId="77777777" w:rsidR="00DA1BDE" w:rsidRDefault="00DA1BDE" w:rsidP="006644C2">
      <w:pPr>
        <w:ind w:left="-284"/>
        <w:rPr>
          <w:b/>
          <w:u w:val="single"/>
        </w:rPr>
      </w:pPr>
      <w:r>
        <w:rPr>
          <w:b/>
        </w:rPr>
        <w:t>15. Have there been a</w:t>
      </w:r>
      <w:r w:rsidRPr="004759AF">
        <w:rPr>
          <w:b/>
        </w:rPr>
        <w:t xml:space="preserve">ny concerns about </w:t>
      </w:r>
      <w:r>
        <w:rPr>
          <w:b/>
        </w:rPr>
        <w:t xml:space="preserve">your child’s </w:t>
      </w:r>
      <w:r w:rsidRPr="004759AF">
        <w:rPr>
          <w:b/>
        </w:rPr>
        <w:t>hearing?</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089"/>
      </w:tblGrid>
      <w:tr w:rsidR="00DA1BDE" w:rsidRPr="007B130C" w14:paraId="1E75E639" w14:textId="77777777">
        <w:tc>
          <w:tcPr>
            <w:tcW w:w="1101" w:type="dxa"/>
            <w:shd w:val="clear" w:color="auto" w:fill="auto"/>
          </w:tcPr>
          <w:p w14:paraId="0D7E2C33" w14:textId="77777777" w:rsidR="00DA1BDE" w:rsidRPr="007B130C" w:rsidRDefault="00DA1BDE" w:rsidP="00DA1BDE">
            <w:pPr>
              <w:spacing w:before="120" w:after="60"/>
              <w:jc w:val="center"/>
              <w:rPr>
                <w:b/>
                <w:u w:val="single"/>
              </w:rPr>
            </w:pPr>
            <w:r w:rsidRPr="007B130C">
              <w:rPr>
                <w:sz w:val="22"/>
                <w:szCs w:val="22"/>
              </w:rPr>
              <w:t>Yes / No</w:t>
            </w:r>
          </w:p>
        </w:tc>
        <w:tc>
          <w:tcPr>
            <w:tcW w:w="8089" w:type="dxa"/>
            <w:shd w:val="clear" w:color="auto" w:fill="auto"/>
          </w:tcPr>
          <w:p w14:paraId="3C72544E" w14:textId="77777777" w:rsidR="00DA1BDE" w:rsidRDefault="00DA1BDE" w:rsidP="00DA1BDE">
            <w:pPr>
              <w:spacing w:before="60"/>
              <w:rPr>
                <w:b/>
              </w:rPr>
            </w:pPr>
            <w:r w:rsidRPr="007B130C">
              <w:rPr>
                <w:b/>
              </w:rPr>
              <w:t>Date of formal testing and outcome:</w:t>
            </w:r>
          </w:p>
          <w:p w14:paraId="0918FB86" w14:textId="77777777" w:rsidR="004C586F" w:rsidRPr="007B130C" w:rsidRDefault="004C586F" w:rsidP="00DA1BDE">
            <w:pPr>
              <w:spacing w:before="60"/>
              <w:rPr>
                <w:b/>
                <w:u w:val="single"/>
              </w:rPr>
            </w:pPr>
          </w:p>
        </w:tc>
      </w:tr>
    </w:tbl>
    <w:p w14:paraId="2C0DE86F" w14:textId="77777777" w:rsidR="00DA1BDE" w:rsidRDefault="00DA1BDE" w:rsidP="00DA1BDE">
      <w:pPr>
        <w:ind w:left="-284"/>
        <w:rPr>
          <w:b/>
        </w:rPr>
      </w:pPr>
    </w:p>
    <w:p w14:paraId="2C9AA7FE" w14:textId="77777777" w:rsidR="00DA1BDE" w:rsidRPr="004759AF" w:rsidRDefault="00DA1BDE" w:rsidP="00DA1BDE">
      <w:pPr>
        <w:ind w:left="-284"/>
        <w:rPr>
          <w:b/>
        </w:rPr>
      </w:pPr>
      <w:r>
        <w:rPr>
          <w:b/>
        </w:rPr>
        <w:t>16. Do you have a</w:t>
      </w:r>
      <w:r w:rsidRPr="004759AF">
        <w:rPr>
          <w:b/>
        </w:rPr>
        <w:t>ny concerns about his/ her physical skills (running, climbing, jumping, etc) or hand skills (drawing, writing, building)?</w:t>
      </w:r>
    </w:p>
    <w:p w14:paraId="442B818E" w14:textId="77777777" w:rsidR="00DA1BDE" w:rsidRDefault="00DA1BDE" w:rsidP="00DA1BDE">
      <w:pPr>
        <w:pBdr>
          <w:top w:val="single" w:sz="4" w:space="1" w:color="auto"/>
          <w:left w:val="single" w:sz="4" w:space="4" w:color="auto"/>
          <w:bottom w:val="single" w:sz="4" w:space="1" w:color="auto"/>
          <w:right w:val="single" w:sz="4" w:space="4" w:color="auto"/>
        </w:pBdr>
        <w:ind w:left="-284"/>
        <w:rPr>
          <w:b/>
        </w:rPr>
      </w:pPr>
      <w:r w:rsidRPr="00BF537C">
        <w:rPr>
          <w:b/>
          <w:sz w:val="22"/>
          <w:szCs w:val="20"/>
        </w:rPr>
        <w:t>Please describe your concerns:</w:t>
      </w:r>
    </w:p>
    <w:p w14:paraId="54160CF6" w14:textId="77777777" w:rsidR="00DA1BDE" w:rsidRDefault="00DA1BDE" w:rsidP="00DA1BDE">
      <w:pPr>
        <w:pBdr>
          <w:top w:val="single" w:sz="4" w:space="1" w:color="auto"/>
          <w:left w:val="single" w:sz="4" w:space="4" w:color="auto"/>
          <w:bottom w:val="single" w:sz="4" w:space="1" w:color="auto"/>
          <w:right w:val="single" w:sz="4" w:space="4" w:color="auto"/>
        </w:pBdr>
        <w:ind w:left="-284"/>
        <w:rPr>
          <w:b/>
        </w:rPr>
      </w:pPr>
    </w:p>
    <w:p w14:paraId="6CFC142E" w14:textId="77777777" w:rsidR="00DA1BDE" w:rsidRDefault="00DA1BDE" w:rsidP="00DA1BDE">
      <w:pPr>
        <w:pBdr>
          <w:top w:val="single" w:sz="4" w:space="1" w:color="auto"/>
          <w:left w:val="single" w:sz="4" w:space="4" w:color="auto"/>
          <w:bottom w:val="single" w:sz="4" w:space="1" w:color="auto"/>
          <w:right w:val="single" w:sz="4" w:space="4" w:color="auto"/>
        </w:pBdr>
        <w:ind w:left="-284"/>
        <w:rPr>
          <w:b/>
        </w:rPr>
      </w:pPr>
    </w:p>
    <w:p w14:paraId="1D9F083F" w14:textId="77777777" w:rsidR="006644C2" w:rsidRDefault="006644C2" w:rsidP="00DA1BDE">
      <w:pPr>
        <w:pBdr>
          <w:top w:val="single" w:sz="4" w:space="1" w:color="auto"/>
          <w:left w:val="single" w:sz="4" w:space="4" w:color="auto"/>
          <w:bottom w:val="single" w:sz="4" w:space="1" w:color="auto"/>
          <w:right w:val="single" w:sz="4" w:space="4" w:color="auto"/>
        </w:pBdr>
        <w:ind w:left="-284"/>
        <w:rPr>
          <w:b/>
        </w:rPr>
      </w:pPr>
    </w:p>
    <w:p w14:paraId="790C2323" w14:textId="77777777" w:rsidR="00DA1BDE" w:rsidRDefault="00DA1BDE" w:rsidP="00DA1BDE">
      <w:pPr>
        <w:pBdr>
          <w:top w:val="single" w:sz="4" w:space="1" w:color="auto"/>
          <w:left w:val="single" w:sz="4" w:space="4" w:color="auto"/>
          <w:bottom w:val="single" w:sz="4" w:space="1" w:color="auto"/>
          <w:right w:val="single" w:sz="4" w:space="4" w:color="auto"/>
        </w:pBdr>
        <w:ind w:left="-284"/>
        <w:rPr>
          <w:b/>
        </w:rPr>
      </w:pPr>
    </w:p>
    <w:p w14:paraId="61ACF624" w14:textId="77777777" w:rsidR="00DA1BDE" w:rsidRPr="004759AF" w:rsidRDefault="00DA1BDE" w:rsidP="00DA1BDE">
      <w:pPr>
        <w:pBdr>
          <w:top w:val="single" w:sz="4" w:space="1" w:color="auto"/>
          <w:left w:val="single" w:sz="4" w:space="4" w:color="auto"/>
          <w:bottom w:val="single" w:sz="4" w:space="1" w:color="auto"/>
          <w:right w:val="single" w:sz="4" w:space="4" w:color="auto"/>
        </w:pBdr>
        <w:ind w:left="-284"/>
        <w:rPr>
          <w:b/>
        </w:rPr>
      </w:pPr>
    </w:p>
    <w:p w14:paraId="436BA9CE" w14:textId="77777777" w:rsidR="00081EA4" w:rsidRPr="004759AF" w:rsidRDefault="00081EA4" w:rsidP="00DA1BDE">
      <w:pPr>
        <w:ind w:left="-284"/>
        <w:rPr>
          <w:b/>
          <w:u w:val="single"/>
        </w:rPr>
      </w:pPr>
    </w:p>
    <w:tbl>
      <w:tblPr>
        <w:tblW w:w="93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DA1BDE" w:rsidRPr="00CE0C72" w14:paraId="79D06594" w14:textId="77777777">
        <w:tc>
          <w:tcPr>
            <w:tcW w:w="9323" w:type="dxa"/>
            <w:tcBorders>
              <w:top w:val="nil"/>
              <w:left w:val="nil"/>
              <w:right w:val="nil"/>
            </w:tcBorders>
            <w:shd w:val="clear" w:color="auto" w:fill="auto"/>
          </w:tcPr>
          <w:p w14:paraId="145E1ECD" w14:textId="77777777" w:rsidR="00DA1BDE" w:rsidRPr="00CE0C72" w:rsidRDefault="006644C2" w:rsidP="00DA1BDE">
            <w:pPr>
              <w:spacing w:before="60" w:after="60"/>
              <w:rPr>
                <w:b/>
                <w:sz w:val="22"/>
                <w:szCs w:val="22"/>
              </w:rPr>
            </w:pPr>
            <w:r>
              <w:rPr>
                <w:b/>
                <w:szCs w:val="22"/>
              </w:rPr>
              <w:t>17. Self-</w:t>
            </w:r>
            <w:r w:rsidR="00DA1BDE" w:rsidRPr="001848A8">
              <w:rPr>
                <w:b/>
                <w:szCs w:val="22"/>
              </w:rPr>
              <w:t>Care Skills: Is your child toilet trained? Do you have any concerns about his/her ability to eat or dress independently?</w:t>
            </w:r>
          </w:p>
        </w:tc>
      </w:tr>
    </w:tbl>
    <w:p w14:paraId="4AD5C711" w14:textId="77777777" w:rsidR="00DA1BDE" w:rsidRPr="00BF537C" w:rsidRDefault="00DA1BDE" w:rsidP="00DA1BDE">
      <w:pPr>
        <w:pBdr>
          <w:top w:val="single" w:sz="4" w:space="1" w:color="auto"/>
          <w:left w:val="single" w:sz="4" w:space="4" w:color="auto"/>
          <w:bottom w:val="single" w:sz="4" w:space="1" w:color="auto"/>
          <w:right w:val="single" w:sz="4" w:space="10" w:color="auto"/>
        </w:pBdr>
        <w:ind w:left="-284"/>
        <w:rPr>
          <w:b/>
          <w:sz w:val="22"/>
        </w:rPr>
      </w:pPr>
      <w:r w:rsidRPr="00BF537C">
        <w:rPr>
          <w:b/>
          <w:sz w:val="22"/>
          <w:szCs w:val="20"/>
        </w:rPr>
        <w:t>Please describe your concerns:</w:t>
      </w:r>
    </w:p>
    <w:p w14:paraId="0642AB06" w14:textId="77777777" w:rsidR="00DA1BDE" w:rsidRDefault="00DA1BDE" w:rsidP="00DA1BDE">
      <w:pPr>
        <w:pBdr>
          <w:top w:val="single" w:sz="4" w:space="1" w:color="auto"/>
          <w:left w:val="single" w:sz="4" w:space="4" w:color="auto"/>
          <w:bottom w:val="single" w:sz="4" w:space="1" w:color="auto"/>
          <w:right w:val="single" w:sz="4" w:space="10" w:color="auto"/>
        </w:pBdr>
        <w:ind w:left="-284"/>
        <w:rPr>
          <w:b/>
        </w:rPr>
      </w:pPr>
    </w:p>
    <w:p w14:paraId="46A7C279" w14:textId="77777777" w:rsidR="006644C2" w:rsidRDefault="006644C2" w:rsidP="00DA1BDE">
      <w:pPr>
        <w:pBdr>
          <w:top w:val="single" w:sz="4" w:space="1" w:color="auto"/>
          <w:left w:val="single" w:sz="4" w:space="4" w:color="auto"/>
          <w:bottom w:val="single" w:sz="4" w:space="1" w:color="auto"/>
          <w:right w:val="single" w:sz="4" w:space="10" w:color="auto"/>
        </w:pBdr>
        <w:ind w:left="-284"/>
        <w:rPr>
          <w:b/>
        </w:rPr>
      </w:pPr>
    </w:p>
    <w:p w14:paraId="2CDC65C3" w14:textId="77777777" w:rsidR="00DA1BDE" w:rsidRDefault="00DA1BDE" w:rsidP="00DA1BDE">
      <w:pPr>
        <w:pBdr>
          <w:top w:val="single" w:sz="4" w:space="1" w:color="auto"/>
          <w:left w:val="single" w:sz="4" w:space="4" w:color="auto"/>
          <w:bottom w:val="single" w:sz="4" w:space="1" w:color="auto"/>
          <w:right w:val="single" w:sz="4" w:space="10" w:color="auto"/>
        </w:pBdr>
        <w:ind w:left="-284"/>
        <w:rPr>
          <w:b/>
        </w:rPr>
      </w:pPr>
    </w:p>
    <w:p w14:paraId="1E38C076" w14:textId="77777777" w:rsidR="00DA1BDE" w:rsidRDefault="00DA1BDE" w:rsidP="00DA1BDE">
      <w:pPr>
        <w:pBdr>
          <w:top w:val="single" w:sz="4" w:space="1" w:color="auto"/>
          <w:left w:val="single" w:sz="4" w:space="4" w:color="auto"/>
          <w:bottom w:val="single" w:sz="4" w:space="1" w:color="auto"/>
          <w:right w:val="single" w:sz="4" w:space="10" w:color="auto"/>
        </w:pBdr>
        <w:ind w:left="-284"/>
        <w:rPr>
          <w:b/>
        </w:rPr>
      </w:pPr>
    </w:p>
    <w:p w14:paraId="023C2173" w14:textId="77777777" w:rsidR="00DA1BDE" w:rsidRPr="004759AF" w:rsidRDefault="00DA1BDE" w:rsidP="00DA1BDE">
      <w:pPr>
        <w:pBdr>
          <w:top w:val="single" w:sz="4" w:space="1" w:color="auto"/>
          <w:left w:val="single" w:sz="4" w:space="4" w:color="auto"/>
          <w:bottom w:val="single" w:sz="4" w:space="1" w:color="auto"/>
          <w:right w:val="single" w:sz="4" w:space="10" w:color="auto"/>
        </w:pBdr>
        <w:ind w:left="-284"/>
        <w:rPr>
          <w:b/>
        </w:rPr>
      </w:pPr>
    </w:p>
    <w:p w14:paraId="57DBDD31" w14:textId="77777777" w:rsidR="001235E3" w:rsidRDefault="001235E3" w:rsidP="00DA1BDE"/>
    <w:p w14:paraId="28C18549" w14:textId="77777777" w:rsidR="00DA1BDE" w:rsidRPr="004759AF" w:rsidRDefault="00DA1BDE" w:rsidP="00DA1BDE">
      <w:r w:rsidRPr="004759AF">
        <w:t xml:space="preserve">Thank you for completing this form. Once we receive the referral, it will be discussed in our multidisciplinary meeting following which we will let you know the course of action. </w:t>
      </w:r>
    </w:p>
    <w:sectPr w:rsidR="00DA1BDE" w:rsidRPr="004759AF" w:rsidSect="00DA1BDE">
      <w:footerReference w:type="default" r:id="rId9"/>
      <w:pgSz w:w="11900" w:h="16840"/>
      <w:pgMar w:top="1440" w:right="141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335C" w14:textId="77777777" w:rsidR="006C4869" w:rsidRDefault="006C4869">
      <w:r>
        <w:separator/>
      </w:r>
    </w:p>
  </w:endnote>
  <w:endnote w:type="continuationSeparator" w:id="0">
    <w:p w14:paraId="54C79632" w14:textId="77777777" w:rsidR="006C4869" w:rsidRDefault="006C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D0FE" w14:textId="77777777" w:rsidR="00DA1BDE" w:rsidRDefault="00DA1BDE">
    <w:pPr>
      <w:pStyle w:val="Footer"/>
      <w:jc w:val="right"/>
    </w:pPr>
    <w:r>
      <w:fldChar w:fldCharType="begin"/>
    </w:r>
    <w:r>
      <w:instrText xml:space="preserve"> PAGE   \* MERGEFORMAT </w:instrText>
    </w:r>
    <w:r>
      <w:fldChar w:fldCharType="separate"/>
    </w:r>
    <w:r w:rsidR="00A319F3">
      <w:rPr>
        <w:noProof/>
      </w:rPr>
      <w:t>2</w:t>
    </w:r>
    <w:r>
      <w:rPr>
        <w:noProof/>
      </w:rPr>
      <w:fldChar w:fldCharType="end"/>
    </w:r>
  </w:p>
  <w:p w14:paraId="4F557265" w14:textId="77777777" w:rsidR="00DA1BDE" w:rsidRDefault="00DA1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3A08" w14:textId="77777777" w:rsidR="006C4869" w:rsidRDefault="006C4869">
      <w:r>
        <w:separator/>
      </w:r>
    </w:p>
  </w:footnote>
  <w:footnote w:type="continuationSeparator" w:id="0">
    <w:p w14:paraId="499E51D4" w14:textId="77777777" w:rsidR="006C4869" w:rsidRDefault="006C4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00020000">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65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C9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12D0000">
      <w:start w:val="1"/>
      <w:numFmt w:val="bullet"/>
      <w:lvlText w:val="•"/>
      <w:lvlJc w:val="left"/>
      <w:pPr>
        <w:ind w:left="720" w:hanging="360"/>
      </w:pPr>
    </w:lvl>
    <w:lvl w:ilvl="1" w:tplc="012E0000">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19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1F5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7942FC"/>
    <w:multiLevelType w:val="hybridMultilevel"/>
    <w:tmpl w:val="1B54E338"/>
    <w:lvl w:ilvl="0" w:tplc="6B92F854">
      <w:start w:val="1"/>
      <w:numFmt w:val="decimal"/>
      <w:lvlText w:val="%1."/>
      <w:lvlJc w:val="left"/>
      <w:pPr>
        <w:tabs>
          <w:tab w:val="num" w:pos="-6"/>
        </w:tabs>
        <w:ind w:left="-6" w:hanging="360"/>
      </w:pPr>
      <w:rPr>
        <w:rFonts w:hint="default"/>
      </w:rPr>
    </w:lvl>
    <w:lvl w:ilvl="1" w:tplc="00190409" w:tentative="1">
      <w:start w:val="1"/>
      <w:numFmt w:val="lowerLetter"/>
      <w:lvlText w:val="%2."/>
      <w:lvlJc w:val="left"/>
      <w:pPr>
        <w:tabs>
          <w:tab w:val="num" w:pos="714"/>
        </w:tabs>
        <w:ind w:left="714" w:hanging="360"/>
      </w:pPr>
    </w:lvl>
    <w:lvl w:ilvl="2" w:tplc="001B0409" w:tentative="1">
      <w:start w:val="1"/>
      <w:numFmt w:val="lowerRoman"/>
      <w:lvlText w:val="%3."/>
      <w:lvlJc w:val="right"/>
      <w:pPr>
        <w:tabs>
          <w:tab w:val="num" w:pos="1434"/>
        </w:tabs>
        <w:ind w:left="1434" w:hanging="180"/>
      </w:pPr>
    </w:lvl>
    <w:lvl w:ilvl="3" w:tplc="000F0409" w:tentative="1">
      <w:start w:val="1"/>
      <w:numFmt w:val="decimal"/>
      <w:lvlText w:val="%4."/>
      <w:lvlJc w:val="left"/>
      <w:pPr>
        <w:tabs>
          <w:tab w:val="num" w:pos="2154"/>
        </w:tabs>
        <w:ind w:left="2154" w:hanging="360"/>
      </w:pPr>
    </w:lvl>
    <w:lvl w:ilvl="4" w:tplc="00190409" w:tentative="1">
      <w:start w:val="1"/>
      <w:numFmt w:val="lowerLetter"/>
      <w:lvlText w:val="%5."/>
      <w:lvlJc w:val="left"/>
      <w:pPr>
        <w:tabs>
          <w:tab w:val="num" w:pos="2874"/>
        </w:tabs>
        <w:ind w:left="2874" w:hanging="360"/>
      </w:pPr>
    </w:lvl>
    <w:lvl w:ilvl="5" w:tplc="001B0409" w:tentative="1">
      <w:start w:val="1"/>
      <w:numFmt w:val="lowerRoman"/>
      <w:lvlText w:val="%6."/>
      <w:lvlJc w:val="right"/>
      <w:pPr>
        <w:tabs>
          <w:tab w:val="num" w:pos="3594"/>
        </w:tabs>
        <w:ind w:left="3594" w:hanging="180"/>
      </w:pPr>
    </w:lvl>
    <w:lvl w:ilvl="6" w:tplc="000F0409" w:tentative="1">
      <w:start w:val="1"/>
      <w:numFmt w:val="decimal"/>
      <w:lvlText w:val="%7."/>
      <w:lvlJc w:val="left"/>
      <w:pPr>
        <w:tabs>
          <w:tab w:val="num" w:pos="4314"/>
        </w:tabs>
        <w:ind w:left="4314" w:hanging="360"/>
      </w:pPr>
    </w:lvl>
    <w:lvl w:ilvl="7" w:tplc="00190409" w:tentative="1">
      <w:start w:val="1"/>
      <w:numFmt w:val="lowerLetter"/>
      <w:lvlText w:val="%8."/>
      <w:lvlJc w:val="left"/>
      <w:pPr>
        <w:tabs>
          <w:tab w:val="num" w:pos="5034"/>
        </w:tabs>
        <w:ind w:left="5034" w:hanging="360"/>
      </w:pPr>
    </w:lvl>
    <w:lvl w:ilvl="8" w:tplc="001B0409" w:tentative="1">
      <w:start w:val="1"/>
      <w:numFmt w:val="lowerRoman"/>
      <w:lvlText w:val="%9."/>
      <w:lvlJc w:val="right"/>
      <w:pPr>
        <w:tabs>
          <w:tab w:val="num" w:pos="5754"/>
        </w:tabs>
        <w:ind w:left="5754" w:hanging="180"/>
      </w:pPr>
    </w:lvl>
  </w:abstractNum>
  <w:abstractNum w:abstractNumId="7" w15:restartNumberingAfterBreak="0">
    <w:nsid w:val="055F33AD"/>
    <w:multiLevelType w:val="hybridMultilevel"/>
    <w:tmpl w:val="67B629D6"/>
    <w:lvl w:ilvl="0" w:tplc="000F0409">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3E1BA6"/>
    <w:multiLevelType w:val="hybridMultilevel"/>
    <w:tmpl w:val="E8BAC238"/>
    <w:lvl w:ilvl="0" w:tplc="1E7C3E66">
      <w:start w:val="7"/>
      <w:numFmt w:val="decimal"/>
      <w:lvlText w:val="%1."/>
      <w:lvlJc w:val="left"/>
      <w:pPr>
        <w:tabs>
          <w:tab w:val="num" w:pos="-6"/>
        </w:tabs>
        <w:ind w:left="-6" w:hanging="360"/>
      </w:pPr>
      <w:rPr>
        <w:rFonts w:hint="default"/>
      </w:rPr>
    </w:lvl>
    <w:lvl w:ilvl="1" w:tplc="00190409" w:tentative="1">
      <w:start w:val="1"/>
      <w:numFmt w:val="lowerLetter"/>
      <w:lvlText w:val="%2."/>
      <w:lvlJc w:val="left"/>
      <w:pPr>
        <w:tabs>
          <w:tab w:val="num" w:pos="714"/>
        </w:tabs>
        <w:ind w:left="714" w:hanging="360"/>
      </w:pPr>
    </w:lvl>
    <w:lvl w:ilvl="2" w:tplc="001B0409" w:tentative="1">
      <w:start w:val="1"/>
      <w:numFmt w:val="lowerRoman"/>
      <w:lvlText w:val="%3."/>
      <w:lvlJc w:val="right"/>
      <w:pPr>
        <w:tabs>
          <w:tab w:val="num" w:pos="1434"/>
        </w:tabs>
        <w:ind w:left="1434" w:hanging="180"/>
      </w:pPr>
    </w:lvl>
    <w:lvl w:ilvl="3" w:tplc="000F0409" w:tentative="1">
      <w:start w:val="1"/>
      <w:numFmt w:val="decimal"/>
      <w:lvlText w:val="%4."/>
      <w:lvlJc w:val="left"/>
      <w:pPr>
        <w:tabs>
          <w:tab w:val="num" w:pos="2154"/>
        </w:tabs>
        <w:ind w:left="2154" w:hanging="360"/>
      </w:pPr>
    </w:lvl>
    <w:lvl w:ilvl="4" w:tplc="00190409" w:tentative="1">
      <w:start w:val="1"/>
      <w:numFmt w:val="lowerLetter"/>
      <w:lvlText w:val="%5."/>
      <w:lvlJc w:val="left"/>
      <w:pPr>
        <w:tabs>
          <w:tab w:val="num" w:pos="2874"/>
        </w:tabs>
        <w:ind w:left="2874" w:hanging="360"/>
      </w:pPr>
    </w:lvl>
    <w:lvl w:ilvl="5" w:tplc="001B0409" w:tentative="1">
      <w:start w:val="1"/>
      <w:numFmt w:val="lowerRoman"/>
      <w:lvlText w:val="%6."/>
      <w:lvlJc w:val="right"/>
      <w:pPr>
        <w:tabs>
          <w:tab w:val="num" w:pos="3594"/>
        </w:tabs>
        <w:ind w:left="3594" w:hanging="180"/>
      </w:pPr>
    </w:lvl>
    <w:lvl w:ilvl="6" w:tplc="000F0409" w:tentative="1">
      <w:start w:val="1"/>
      <w:numFmt w:val="decimal"/>
      <w:lvlText w:val="%7."/>
      <w:lvlJc w:val="left"/>
      <w:pPr>
        <w:tabs>
          <w:tab w:val="num" w:pos="4314"/>
        </w:tabs>
        <w:ind w:left="4314" w:hanging="360"/>
      </w:pPr>
    </w:lvl>
    <w:lvl w:ilvl="7" w:tplc="00190409" w:tentative="1">
      <w:start w:val="1"/>
      <w:numFmt w:val="lowerLetter"/>
      <w:lvlText w:val="%8."/>
      <w:lvlJc w:val="left"/>
      <w:pPr>
        <w:tabs>
          <w:tab w:val="num" w:pos="5034"/>
        </w:tabs>
        <w:ind w:left="5034" w:hanging="360"/>
      </w:pPr>
    </w:lvl>
    <w:lvl w:ilvl="8" w:tplc="001B0409" w:tentative="1">
      <w:start w:val="1"/>
      <w:numFmt w:val="lowerRoman"/>
      <w:lvlText w:val="%9."/>
      <w:lvlJc w:val="right"/>
      <w:pPr>
        <w:tabs>
          <w:tab w:val="num" w:pos="5754"/>
        </w:tabs>
        <w:ind w:left="5754" w:hanging="180"/>
      </w:pPr>
    </w:lvl>
  </w:abstractNum>
  <w:abstractNum w:abstractNumId="9" w15:restartNumberingAfterBreak="0">
    <w:nsid w:val="0D1932CF"/>
    <w:multiLevelType w:val="hybridMultilevel"/>
    <w:tmpl w:val="9AE02EA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2C82377"/>
    <w:multiLevelType w:val="hybridMultilevel"/>
    <w:tmpl w:val="8C20469A"/>
    <w:lvl w:ilvl="0" w:tplc="3CC0FD4A">
      <w:start w:val="7"/>
      <w:numFmt w:val="decimal"/>
      <w:lvlText w:val="%1."/>
      <w:lvlJc w:val="left"/>
      <w:pPr>
        <w:ind w:left="-6" w:hanging="360"/>
      </w:pPr>
      <w:rPr>
        <w:rFonts w:hint="default"/>
      </w:rPr>
    </w:lvl>
    <w:lvl w:ilvl="1" w:tplc="08090019" w:tentative="1">
      <w:start w:val="1"/>
      <w:numFmt w:val="lowerLetter"/>
      <w:lvlText w:val="%2."/>
      <w:lvlJc w:val="left"/>
      <w:pPr>
        <w:ind w:left="714" w:hanging="360"/>
      </w:pPr>
    </w:lvl>
    <w:lvl w:ilvl="2" w:tplc="0809001B" w:tentative="1">
      <w:start w:val="1"/>
      <w:numFmt w:val="lowerRoman"/>
      <w:lvlText w:val="%3."/>
      <w:lvlJc w:val="right"/>
      <w:pPr>
        <w:ind w:left="1434" w:hanging="180"/>
      </w:pPr>
    </w:lvl>
    <w:lvl w:ilvl="3" w:tplc="0809000F" w:tentative="1">
      <w:start w:val="1"/>
      <w:numFmt w:val="decimal"/>
      <w:lvlText w:val="%4."/>
      <w:lvlJc w:val="left"/>
      <w:pPr>
        <w:ind w:left="2154" w:hanging="360"/>
      </w:pPr>
    </w:lvl>
    <w:lvl w:ilvl="4" w:tplc="08090019" w:tentative="1">
      <w:start w:val="1"/>
      <w:numFmt w:val="lowerLetter"/>
      <w:lvlText w:val="%5."/>
      <w:lvlJc w:val="left"/>
      <w:pPr>
        <w:ind w:left="2874" w:hanging="360"/>
      </w:pPr>
    </w:lvl>
    <w:lvl w:ilvl="5" w:tplc="0809001B" w:tentative="1">
      <w:start w:val="1"/>
      <w:numFmt w:val="lowerRoman"/>
      <w:lvlText w:val="%6."/>
      <w:lvlJc w:val="right"/>
      <w:pPr>
        <w:ind w:left="3594" w:hanging="180"/>
      </w:pPr>
    </w:lvl>
    <w:lvl w:ilvl="6" w:tplc="0809000F" w:tentative="1">
      <w:start w:val="1"/>
      <w:numFmt w:val="decimal"/>
      <w:lvlText w:val="%7."/>
      <w:lvlJc w:val="left"/>
      <w:pPr>
        <w:ind w:left="4314" w:hanging="360"/>
      </w:pPr>
    </w:lvl>
    <w:lvl w:ilvl="7" w:tplc="08090019" w:tentative="1">
      <w:start w:val="1"/>
      <w:numFmt w:val="lowerLetter"/>
      <w:lvlText w:val="%8."/>
      <w:lvlJc w:val="left"/>
      <w:pPr>
        <w:ind w:left="5034" w:hanging="360"/>
      </w:pPr>
    </w:lvl>
    <w:lvl w:ilvl="8" w:tplc="0809001B" w:tentative="1">
      <w:start w:val="1"/>
      <w:numFmt w:val="lowerRoman"/>
      <w:lvlText w:val="%9."/>
      <w:lvlJc w:val="right"/>
      <w:pPr>
        <w:ind w:left="5754" w:hanging="180"/>
      </w:pPr>
    </w:lvl>
  </w:abstractNum>
  <w:abstractNum w:abstractNumId="11" w15:restartNumberingAfterBreak="0">
    <w:nsid w:val="12C82381"/>
    <w:multiLevelType w:val="hybridMultilevel"/>
    <w:tmpl w:val="9C6A0EDE"/>
    <w:lvl w:ilvl="0" w:tplc="1E7C3E66">
      <w:start w:val="7"/>
      <w:numFmt w:val="decimal"/>
      <w:lvlText w:val="%1."/>
      <w:lvlJc w:val="left"/>
      <w:pPr>
        <w:tabs>
          <w:tab w:val="num" w:pos="-290"/>
        </w:tabs>
        <w:ind w:left="-290" w:hanging="360"/>
      </w:pPr>
      <w:rPr>
        <w:rFonts w:hint="default"/>
      </w:rPr>
    </w:lvl>
    <w:lvl w:ilvl="1" w:tplc="00190409" w:tentative="1">
      <w:start w:val="1"/>
      <w:numFmt w:val="lowerLetter"/>
      <w:lvlText w:val="%2."/>
      <w:lvlJc w:val="left"/>
      <w:pPr>
        <w:tabs>
          <w:tab w:val="num" w:pos="1156"/>
        </w:tabs>
        <w:ind w:left="1156" w:hanging="360"/>
      </w:pPr>
    </w:lvl>
    <w:lvl w:ilvl="2" w:tplc="001B0409" w:tentative="1">
      <w:start w:val="1"/>
      <w:numFmt w:val="lowerRoman"/>
      <w:lvlText w:val="%3."/>
      <w:lvlJc w:val="right"/>
      <w:pPr>
        <w:tabs>
          <w:tab w:val="num" w:pos="1876"/>
        </w:tabs>
        <w:ind w:left="1876" w:hanging="180"/>
      </w:pPr>
    </w:lvl>
    <w:lvl w:ilvl="3" w:tplc="000F0409" w:tentative="1">
      <w:start w:val="1"/>
      <w:numFmt w:val="decimal"/>
      <w:lvlText w:val="%4."/>
      <w:lvlJc w:val="left"/>
      <w:pPr>
        <w:tabs>
          <w:tab w:val="num" w:pos="2596"/>
        </w:tabs>
        <w:ind w:left="2596" w:hanging="360"/>
      </w:pPr>
    </w:lvl>
    <w:lvl w:ilvl="4" w:tplc="00190409" w:tentative="1">
      <w:start w:val="1"/>
      <w:numFmt w:val="lowerLetter"/>
      <w:lvlText w:val="%5."/>
      <w:lvlJc w:val="left"/>
      <w:pPr>
        <w:tabs>
          <w:tab w:val="num" w:pos="3316"/>
        </w:tabs>
        <w:ind w:left="3316" w:hanging="360"/>
      </w:pPr>
    </w:lvl>
    <w:lvl w:ilvl="5" w:tplc="001B0409" w:tentative="1">
      <w:start w:val="1"/>
      <w:numFmt w:val="lowerRoman"/>
      <w:lvlText w:val="%6."/>
      <w:lvlJc w:val="right"/>
      <w:pPr>
        <w:tabs>
          <w:tab w:val="num" w:pos="4036"/>
        </w:tabs>
        <w:ind w:left="4036" w:hanging="180"/>
      </w:pPr>
    </w:lvl>
    <w:lvl w:ilvl="6" w:tplc="000F0409" w:tentative="1">
      <w:start w:val="1"/>
      <w:numFmt w:val="decimal"/>
      <w:lvlText w:val="%7."/>
      <w:lvlJc w:val="left"/>
      <w:pPr>
        <w:tabs>
          <w:tab w:val="num" w:pos="4756"/>
        </w:tabs>
        <w:ind w:left="4756" w:hanging="360"/>
      </w:pPr>
    </w:lvl>
    <w:lvl w:ilvl="7" w:tplc="00190409" w:tentative="1">
      <w:start w:val="1"/>
      <w:numFmt w:val="lowerLetter"/>
      <w:lvlText w:val="%8."/>
      <w:lvlJc w:val="left"/>
      <w:pPr>
        <w:tabs>
          <w:tab w:val="num" w:pos="5476"/>
        </w:tabs>
        <w:ind w:left="5476" w:hanging="360"/>
      </w:pPr>
    </w:lvl>
    <w:lvl w:ilvl="8" w:tplc="001B0409" w:tentative="1">
      <w:start w:val="1"/>
      <w:numFmt w:val="lowerRoman"/>
      <w:lvlText w:val="%9."/>
      <w:lvlJc w:val="right"/>
      <w:pPr>
        <w:tabs>
          <w:tab w:val="num" w:pos="6196"/>
        </w:tabs>
        <w:ind w:left="6196" w:hanging="180"/>
      </w:pPr>
    </w:lvl>
  </w:abstractNum>
  <w:abstractNum w:abstractNumId="12" w15:restartNumberingAfterBreak="0">
    <w:nsid w:val="1BD31A11"/>
    <w:multiLevelType w:val="hybridMultilevel"/>
    <w:tmpl w:val="4600C79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4485EC2"/>
    <w:multiLevelType w:val="hybridMultilevel"/>
    <w:tmpl w:val="478064F8"/>
    <w:lvl w:ilvl="0" w:tplc="000F0409">
      <w:start w:val="1"/>
      <w:numFmt w:val="decimal"/>
      <w:lvlText w:val="%1."/>
      <w:lvlJc w:val="left"/>
      <w:pPr>
        <w:tabs>
          <w:tab w:val="num" w:pos="436"/>
        </w:tabs>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4" w15:restartNumberingAfterBreak="0">
    <w:nsid w:val="3C9A0EAE"/>
    <w:multiLevelType w:val="hybridMultilevel"/>
    <w:tmpl w:val="D6B8D6C6"/>
    <w:lvl w:ilvl="0" w:tplc="2C4CD842">
      <w:start w:val="7"/>
      <w:numFmt w:val="decimal"/>
      <w:lvlText w:val="%1."/>
      <w:lvlJc w:val="left"/>
      <w:pPr>
        <w:ind w:left="-6" w:hanging="360"/>
      </w:pPr>
      <w:rPr>
        <w:rFonts w:hint="default"/>
      </w:rPr>
    </w:lvl>
    <w:lvl w:ilvl="1" w:tplc="08090019" w:tentative="1">
      <w:start w:val="1"/>
      <w:numFmt w:val="lowerLetter"/>
      <w:lvlText w:val="%2."/>
      <w:lvlJc w:val="left"/>
      <w:pPr>
        <w:ind w:left="714" w:hanging="360"/>
      </w:pPr>
    </w:lvl>
    <w:lvl w:ilvl="2" w:tplc="0809001B" w:tentative="1">
      <w:start w:val="1"/>
      <w:numFmt w:val="lowerRoman"/>
      <w:lvlText w:val="%3."/>
      <w:lvlJc w:val="right"/>
      <w:pPr>
        <w:ind w:left="1434" w:hanging="180"/>
      </w:pPr>
    </w:lvl>
    <w:lvl w:ilvl="3" w:tplc="0809000F" w:tentative="1">
      <w:start w:val="1"/>
      <w:numFmt w:val="decimal"/>
      <w:lvlText w:val="%4."/>
      <w:lvlJc w:val="left"/>
      <w:pPr>
        <w:ind w:left="2154" w:hanging="360"/>
      </w:pPr>
    </w:lvl>
    <w:lvl w:ilvl="4" w:tplc="08090019" w:tentative="1">
      <w:start w:val="1"/>
      <w:numFmt w:val="lowerLetter"/>
      <w:lvlText w:val="%5."/>
      <w:lvlJc w:val="left"/>
      <w:pPr>
        <w:ind w:left="2874" w:hanging="360"/>
      </w:pPr>
    </w:lvl>
    <w:lvl w:ilvl="5" w:tplc="0809001B" w:tentative="1">
      <w:start w:val="1"/>
      <w:numFmt w:val="lowerRoman"/>
      <w:lvlText w:val="%6."/>
      <w:lvlJc w:val="right"/>
      <w:pPr>
        <w:ind w:left="3594" w:hanging="180"/>
      </w:pPr>
    </w:lvl>
    <w:lvl w:ilvl="6" w:tplc="0809000F" w:tentative="1">
      <w:start w:val="1"/>
      <w:numFmt w:val="decimal"/>
      <w:lvlText w:val="%7."/>
      <w:lvlJc w:val="left"/>
      <w:pPr>
        <w:ind w:left="4314" w:hanging="360"/>
      </w:pPr>
    </w:lvl>
    <w:lvl w:ilvl="7" w:tplc="08090019" w:tentative="1">
      <w:start w:val="1"/>
      <w:numFmt w:val="lowerLetter"/>
      <w:lvlText w:val="%8."/>
      <w:lvlJc w:val="left"/>
      <w:pPr>
        <w:ind w:left="5034" w:hanging="360"/>
      </w:pPr>
    </w:lvl>
    <w:lvl w:ilvl="8" w:tplc="0809001B" w:tentative="1">
      <w:start w:val="1"/>
      <w:numFmt w:val="lowerRoman"/>
      <w:lvlText w:val="%9."/>
      <w:lvlJc w:val="right"/>
      <w:pPr>
        <w:ind w:left="5754" w:hanging="180"/>
      </w:pPr>
    </w:lvl>
  </w:abstractNum>
  <w:abstractNum w:abstractNumId="15" w15:restartNumberingAfterBreak="0">
    <w:nsid w:val="46A20227"/>
    <w:multiLevelType w:val="hybridMultilevel"/>
    <w:tmpl w:val="5D2A9E9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662464"/>
    <w:multiLevelType w:val="hybridMultilevel"/>
    <w:tmpl w:val="74F8BDC2"/>
    <w:lvl w:ilvl="0" w:tplc="35E8DAF2">
      <w:start w:val="1"/>
      <w:numFmt w:val="decimal"/>
      <w:lvlText w:val="%1."/>
      <w:lvlJc w:val="left"/>
      <w:pPr>
        <w:tabs>
          <w:tab w:val="num" w:pos="-6"/>
        </w:tabs>
        <w:ind w:left="-6" w:hanging="360"/>
      </w:pPr>
      <w:rPr>
        <w:rFonts w:hint="default"/>
      </w:rPr>
    </w:lvl>
    <w:lvl w:ilvl="1" w:tplc="00190409" w:tentative="1">
      <w:start w:val="1"/>
      <w:numFmt w:val="lowerLetter"/>
      <w:lvlText w:val="%2."/>
      <w:lvlJc w:val="left"/>
      <w:pPr>
        <w:tabs>
          <w:tab w:val="num" w:pos="714"/>
        </w:tabs>
        <w:ind w:left="714" w:hanging="360"/>
      </w:pPr>
    </w:lvl>
    <w:lvl w:ilvl="2" w:tplc="001B0409" w:tentative="1">
      <w:start w:val="1"/>
      <w:numFmt w:val="lowerRoman"/>
      <w:lvlText w:val="%3."/>
      <w:lvlJc w:val="right"/>
      <w:pPr>
        <w:tabs>
          <w:tab w:val="num" w:pos="1434"/>
        </w:tabs>
        <w:ind w:left="1434" w:hanging="180"/>
      </w:pPr>
    </w:lvl>
    <w:lvl w:ilvl="3" w:tplc="000F0409" w:tentative="1">
      <w:start w:val="1"/>
      <w:numFmt w:val="decimal"/>
      <w:lvlText w:val="%4."/>
      <w:lvlJc w:val="left"/>
      <w:pPr>
        <w:tabs>
          <w:tab w:val="num" w:pos="2154"/>
        </w:tabs>
        <w:ind w:left="2154" w:hanging="360"/>
      </w:pPr>
    </w:lvl>
    <w:lvl w:ilvl="4" w:tplc="00190409" w:tentative="1">
      <w:start w:val="1"/>
      <w:numFmt w:val="lowerLetter"/>
      <w:lvlText w:val="%5."/>
      <w:lvlJc w:val="left"/>
      <w:pPr>
        <w:tabs>
          <w:tab w:val="num" w:pos="2874"/>
        </w:tabs>
        <w:ind w:left="2874" w:hanging="360"/>
      </w:pPr>
    </w:lvl>
    <w:lvl w:ilvl="5" w:tplc="001B0409" w:tentative="1">
      <w:start w:val="1"/>
      <w:numFmt w:val="lowerRoman"/>
      <w:lvlText w:val="%6."/>
      <w:lvlJc w:val="right"/>
      <w:pPr>
        <w:tabs>
          <w:tab w:val="num" w:pos="3594"/>
        </w:tabs>
        <w:ind w:left="3594" w:hanging="180"/>
      </w:pPr>
    </w:lvl>
    <w:lvl w:ilvl="6" w:tplc="000F0409" w:tentative="1">
      <w:start w:val="1"/>
      <w:numFmt w:val="decimal"/>
      <w:lvlText w:val="%7."/>
      <w:lvlJc w:val="left"/>
      <w:pPr>
        <w:tabs>
          <w:tab w:val="num" w:pos="4314"/>
        </w:tabs>
        <w:ind w:left="4314" w:hanging="360"/>
      </w:pPr>
    </w:lvl>
    <w:lvl w:ilvl="7" w:tplc="00190409" w:tentative="1">
      <w:start w:val="1"/>
      <w:numFmt w:val="lowerLetter"/>
      <w:lvlText w:val="%8."/>
      <w:lvlJc w:val="left"/>
      <w:pPr>
        <w:tabs>
          <w:tab w:val="num" w:pos="5034"/>
        </w:tabs>
        <w:ind w:left="5034" w:hanging="360"/>
      </w:pPr>
    </w:lvl>
    <w:lvl w:ilvl="8" w:tplc="001B0409" w:tentative="1">
      <w:start w:val="1"/>
      <w:numFmt w:val="lowerRoman"/>
      <w:lvlText w:val="%9."/>
      <w:lvlJc w:val="right"/>
      <w:pPr>
        <w:tabs>
          <w:tab w:val="num" w:pos="5754"/>
        </w:tabs>
        <w:ind w:left="5754" w:hanging="180"/>
      </w:pPr>
    </w:lvl>
  </w:abstractNum>
  <w:abstractNum w:abstractNumId="17" w15:restartNumberingAfterBreak="0">
    <w:nsid w:val="51E508DC"/>
    <w:multiLevelType w:val="hybridMultilevel"/>
    <w:tmpl w:val="F1BE8A60"/>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6926002"/>
    <w:multiLevelType w:val="hybridMultilevel"/>
    <w:tmpl w:val="0152FECC"/>
    <w:lvl w:ilvl="0" w:tplc="00050409">
      <w:start w:val="1"/>
      <w:numFmt w:val="bullet"/>
      <w:lvlText w:val=""/>
      <w:lvlJc w:val="left"/>
      <w:pPr>
        <w:tabs>
          <w:tab w:val="num" w:pos="436"/>
        </w:tabs>
        <w:ind w:left="436" w:hanging="360"/>
      </w:pPr>
      <w:rPr>
        <w:rFonts w:ascii="Wingdings" w:hAnsi="Wingdings" w:hint="default"/>
      </w:rPr>
    </w:lvl>
    <w:lvl w:ilvl="1" w:tplc="00030409" w:tentative="1">
      <w:start w:val="1"/>
      <w:numFmt w:val="bullet"/>
      <w:lvlText w:val="o"/>
      <w:lvlJc w:val="left"/>
      <w:pPr>
        <w:tabs>
          <w:tab w:val="num" w:pos="1156"/>
        </w:tabs>
        <w:ind w:left="1156" w:hanging="360"/>
      </w:pPr>
      <w:rPr>
        <w:rFonts w:ascii="Courier New" w:hAnsi="Courier New" w:hint="default"/>
      </w:rPr>
    </w:lvl>
    <w:lvl w:ilvl="2" w:tplc="00050409" w:tentative="1">
      <w:start w:val="1"/>
      <w:numFmt w:val="bullet"/>
      <w:lvlText w:val=""/>
      <w:lvlJc w:val="left"/>
      <w:pPr>
        <w:tabs>
          <w:tab w:val="num" w:pos="1876"/>
        </w:tabs>
        <w:ind w:left="1876" w:hanging="360"/>
      </w:pPr>
      <w:rPr>
        <w:rFonts w:ascii="Wingdings" w:hAnsi="Wingdings" w:hint="default"/>
      </w:rPr>
    </w:lvl>
    <w:lvl w:ilvl="3" w:tplc="00010409" w:tentative="1">
      <w:start w:val="1"/>
      <w:numFmt w:val="bullet"/>
      <w:lvlText w:val=""/>
      <w:lvlJc w:val="left"/>
      <w:pPr>
        <w:tabs>
          <w:tab w:val="num" w:pos="2596"/>
        </w:tabs>
        <w:ind w:left="2596" w:hanging="360"/>
      </w:pPr>
      <w:rPr>
        <w:rFonts w:ascii="Symbol" w:hAnsi="Symbol" w:hint="default"/>
      </w:rPr>
    </w:lvl>
    <w:lvl w:ilvl="4" w:tplc="00030409" w:tentative="1">
      <w:start w:val="1"/>
      <w:numFmt w:val="bullet"/>
      <w:lvlText w:val="o"/>
      <w:lvlJc w:val="left"/>
      <w:pPr>
        <w:tabs>
          <w:tab w:val="num" w:pos="3316"/>
        </w:tabs>
        <w:ind w:left="3316" w:hanging="360"/>
      </w:pPr>
      <w:rPr>
        <w:rFonts w:ascii="Courier New" w:hAnsi="Courier New" w:hint="default"/>
      </w:rPr>
    </w:lvl>
    <w:lvl w:ilvl="5" w:tplc="00050409" w:tentative="1">
      <w:start w:val="1"/>
      <w:numFmt w:val="bullet"/>
      <w:lvlText w:val=""/>
      <w:lvlJc w:val="left"/>
      <w:pPr>
        <w:tabs>
          <w:tab w:val="num" w:pos="4036"/>
        </w:tabs>
        <w:ind w:left="4036" w:hanging="360"/>
      </w:pPr>
      <w:rPr>
        <w:rFonts w:ascii="Wingdings" w:hAnsi="Wingdings" w:hint="default"/>
      </w:rPr>
    </w:lvl>
    <w:lvl w:ilvl="6" w:tplc="00010409" w:tentative="1">
      <w:start w:val="1"/>
      <w:numFmt w:val="bullet"/>
      <w:lvlText w:val=""/>
      <w:lvlJc w:val="left"/>
      <w:pPr>
        <w:tabs>
          <w:tab w:val="num" w:pos="4756"/>
        </w:tabs>
        <w:ind w:left="4756" w:hanging="360"/>
      </w:pPr>
      <w:rPr>
        <w:rFonts w:ascii="Symbol" w:hAnsi="Symbol" w:hint="default"/>
      </w:rPr>
    </w:lvl>
    <w:lvl w:ilvl="7" w:tplc="00030409" w:tentative="1">
      <w:start w:val="1"/>
      <w:numFmt w:val="bullet"/>
      <w:lvlText w:val="o"/>
      <w:lvlJc w:val="left"/>
      <w:pPr>
        <w:tabs>
          <w:tab w:val="num" w:pos="5476"/>
        </w:tabs>
        <w:ind w:left="5476" w:hanging="360"/>
      </w:pPr>
      <w:rPr>
        <w:rFonts w:ascii="Courier New" w:hAnsi="Courier New" w:hint="default"/>
      </w:rPr>
    </w:lvl>
    <w:lvl w:ilvl="8" w:tplc="00050409"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5A3A35ED"/>
    <w:multiLevelType w:val="hybridMultilevel"/>
    <w:tmpl w:val="5E04438A"/>
    <w:lvl w:ilvl="0" w:tplc="1E7C3E66">
      <w:start w:val="1"/>
      <w:numFmt w:val="decimal"/>
      <w:lvlText w:val="%1."/>
      <w:lvlJc w:val="left"/>
      <w:pPr>
        <w:tabs>
          <w:tab w:val="num" w:pos="-6"/>
        </w:tabs>
        <w:ind w:left="-6" w:hanging="360"/>
      </w:pPr>
      <w:rPr>
        <w:rFonts w:hint="default"/>
      </w:rPr>
    </w:lvl>
    <w:lvl w:ilvl="1" w:tplc="00190409" w:tentative="1">
      <w:start w:val="1"/>
      <w:numFmt w:val="lowerLetter"/>
      <w:lvlText w:val="%2."/>
      <w:lvlJc w:val="left"/>
      <w:pPr>
        <w:tabs>
          <w:tab w:val="num" w:pos="714"/>
        </w:tabs>
        <w:ind w:left="714" w:hanging="360"/>
      </w:pPr>
    </w:lvl>
    <w:lvl w:ilvl="2" w:tplc="001B0409" w:tentative="1">
      <w:start w:val="1"/>
      <w:numFmt w:val="lowerRoman"/>
      <w:lvlText w:val="%3."/>
      <w:lvlJc w:val="right"/>
      <w:pPr>
        <w:tabs>
          <w:tab w:val="num" w:pos="1434"/>
        </w:tabs>
        <w:ind w:left="1434" w:hanging="180"/>
      </w:pPr>
    </w:lvl>
    <w:lvl w:ilvl="3" w:tplc="000F0409" w:tentative="1">
      <w:start w:val="1"/>
      <w:numFmt w:val="decimal"/>
      <w:lvlText w:val="%4."/>
      <w:lvlJc w:val="left"/>
      <w:pPr>
        <w:tabs>
          <w:tab w:val="num" w:pos="2154"/>
        </w:tabs>
        <w:ind w:left="2154" w:hanging="360"/>
      </w:pPr>
    </w:lvl>
    <w:lvl w:ilvl="4" w:tplc="00190409" w:tentative="1">
      <w:start w:val="1"/>
      <w:numFmt w:val="lowerLetter"/>
      <w:lvlText w:val="%5."/>
      <w:lvlJc w:val="left"/>
      <w:pPr>
        <w:tabs>
          <w:tab w:val="num" w:pos="2874"/>
        </w:tabs>
        <w:ind w:left="2874" w:hanging="360"/>
      </w:pPr>
    </w:lvl>
    <w:lvl w:ilvl="5" w:tplc="001B0409" w:tentative="1">
      <w:start w:val="1"/>
      <w:numFmt w:val="lowerRoman"/>
      <w:lvlText w:val="%6."/>
      <w:lvlJc w:val="right"/>
      <w:pPr>
        <w:tabs>
          <w:tab w:val="num" w:pos="3594"/>
        </w:tabs>
        <w:ind w:left="3594" w:hanging="180"/>
      </w:pPr>
    </w:lvl>
    <w:lvl w:ilvl="6" w:tplc="000F0409" w:tentative="1">
      <w:start w:val="1"/>
      <w:numFmt w:val="decimal"/>
      <w:lvlText w:val="%7."/>
      <w:lvlJc w:val="left"/>
      <w:pPr>
        <w:tabs>
          <w:tab w:val="num" w:pos="4314"/>
        </w:tabs>
        <w:ind w:left="4314" w:hanging="360"/>
      </w:pPr>
    </w:lvl>
    <w:lvl w:ilvl="7" w:tplc="00190409" w:tentative="1">
      <w:start w:val="1"/>
      <w:numFmt w:val="lowerLetter"/>
      <w:lvlText w:val="%8."/>
      <w:lvlJc w:val="left"/>
      <w:pPr>
        <w:tabs>
          <w:tab w:val="num" w:pos="5034"/>
        </w:tabs>
        <w:ind w:left="5034" w:hanging="360"/>
      </w:pPr>
    </w:lvl>
    <w:lvl w:ilvl="8" w:tplc="001B0409" w:tentative="1">
      <w:start w:val="1"/>
      <w:numFmt w:val="lowerRoman"/>
      <w:lvlText w:val="%9."/>
      <w:lvlJc w:val="right"/>
      <w:pPr>
        <w:tabs>
          <w:tab w:val="num" w:pos="5754"/>
        </w:tabs>
        <w:ind w:left="5754" w:hanging="180"/>
      </w:pPr>
    </w:lvl>
  </w:abstractNum>
  <w:abstractNum w:abstractNumId="20" w15:restartNumberingAfterBreak="0">
    <w:nsid w:val="6C9718F2"/>
    <w:multiLevelType w:val="hybridMultilevel"/>
    <w:tmpl w:val="55B2EA22"/>
    <w:lvl w:ilvl="0" w:tplc="000F0409">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1B4F24"/>
    <w:multiLevelType w:val="hybridMultilevel"/>
    <w:tmpl w:val="DD882CEA"/>
    <w:lvl w:ilvl="0" w:tplc="E544D3E8">
      <w:start w:val="6"/>
      <w:numFmt w:val="bullet"/>
      <w:lvlText w:val="-"/>
      <w:lvlJc w:val="left"/>
      <w:pPr>
        <w:tabs>
          <w:tab w:val="num" w:pos="420"/>
        </w:tabs>
        <w:ind w:left="420" w:hanging="360"/>
      </w:pPr>
      <w:rPr>
        <w:rFonts w:ascii="Arial" w:eastAsia="Times New Roman" w:hAnsi="Arial"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778D307F"/>
    <w:multiLevelType w:val="hybridMultilevel"/>
    <w:tmpl w:val="17EAAEFC"/>
    <w:lvl w:ilvl="0" w:tplc="2E9ACD08">
      <w:start w:val="6"/>
      <w:numFmt w:val="bullet"/>
      <w:lvlText w:val="-"/>
      <w:lvlJc w:val="left"/>
      <w:pPr>
        <w:tabs>
          <w:tab w:val="num" w:pos="720"/>
        </w:tabs>
        <w:ind w:left="720" w:hanging="360"/>
      </w:pPr>
      <w:rPr>
        <w:rFonts w:ascii="Times-Roman" w:eastAsia="Times New Roman" w:hAnsi="Times-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993CFC"/>
    <w:multiLevelType w:val="hybridMultilevel"/>
    <w:tmpl w:val="A3965D24"/>
    <w:lvl w:ilvl="0" w:tplc="1E7C3E66">
      <w:start w:val="7"/>
      <w:numFmt w:val="decimal"/>
      <w:lvlText w:val="%1."/>
      <w:lvlJc w:val="left"/>
      <w:pPr>
        <w:tabs>
          <w:tab w:val="num" w:pos="-290"/>
        </w:tabs>
        <w:ind w:left="-290" w:hanging="360"/>
      </w:pPr>
      <w:rPr>
        <w:rFonts w:hint="default"/>
      </w:rPr>
    </w:lvl>
    <w:lvl w:ilvl="1" w:tplc="00190409" w:tentative="1">
      <w:start w:val="1"/>
      <w:numFmt w:val="lowerLetter"/>
      <w:lvlText w:val="%2."/>
      <w:lvlJc w:val="left"/>
      <w:pPr>
        <w:tabs>
          <w:tab w:val="num" w:pos="1156"/>
        </w:tabs>
        <w:ind w:left="1156" w:hanging="360"/>
      </w:pPr>
    </w:lvl>
    <w:lvl w:ilvl="2" w:tplc="001B0409" w:tentative="1">
      <w:start w:val="1"/>
      <w:numFmt w:val="lowerRoman"/>
      <w:lvlText w:val="%3."/>
      <w:lvlJc w:val="right"/>
      <w:pPr>
        <w:tabs>
          <w:tab w:val="num" w:pos="1876"/>
        </w:tabs>
        <w:ind w:left="1876" w:hanging="180"/>
      </w:pPr>
    </w:lvl>
    <w:lvl w:ilvl="3" w:tplc="000F0409" w:tentative="1">
      <w:start w:val="1"/>
      <w:numFmt w:val="decimal"/>
      <w:lvlText w:val="%4."/>
      <w:lvlJc w:val="left"/>
      <w:pPr>
        <w:tabs>
          <w:tab w:val="num" w:pos="2596"/>
        </w:tabs>
        <w:ind w:left="2596" w:hanging="360"/>
      </w:pPr>
    </w:lvl>
    <w:lvl w:ilvl="4" w:tplc="00190409" w:tentative="1">
      <w:start w:val="1"/>
      <w:numFmt w:val="lowerLetter"/>
      <w:lvlText w:val="%5."/>
      <w:lvlJc w:val="left"/>
      <w:pPr>
        <w:tabs>
          <w:tab w:val="num" w:pos="3316"/>
        </w:tabs>
        <w:ind w:left="3316" w:hanging="360"/>
      </w:pPr>
    </w:lvl>
    <w:lvl w:ilvl="5" w:tplc="001B0409" w:tentative="1">
      <w:start w:val="1"/>
      <w:numFmt w:val="lowerRoman"/>
      <w:lvlText w:val="%6."/>
      <w:lvlJc w:val="right"/>
      <w:pPr>
        <w:tabs>
          <w:tab w:val="num" w:pos="4036"/>
        </w:tabs>
        <w:ind w:left="4036" w:hanging="180"/>
      </w:pPr>
    </w:lvl>
    <w:lvl w:ilvl="6" w:tplc="000F0409" w:tentative="1">
      <w:start w:val="1"/>
      <w:numFmt w:val="decimal"/>
      <w:lvlText w:val="%7."/>
      <w:lvlJc w:val="left"/>
      <w:pPr>
        <w:tabs>
          <w:tab w:val="num" w:pos="4756"/>
        </w:tabs>
        <w:ind w:left="4756" w:hanging="360"/>
      </w:pPr>
    </w:lvl>
    <w:lvl w:ilvl="7" w:tplc="00190409" w:tentative="1">
      <w:start w:val="1"/>
      <w:numFmt w:val="lowerLetter"/>
      <w:lvlText w:val="%8."/>
      <w:lvlJc w:val="left"/>
      <w:pPr>
        <w:tabs>
          <w:tab w:val="num" w:pos="5476"/>
        </w:tabs>
        <w:ind w:left="5476" w:hanging="360"/>
      </w:pPr>
    </w:lvl>
    <w:lvl w:ilvl="8" w:tplc="001B0409" w:tentative="1">
      <w:start w:val="1"/>
      <w:numFmt w:val="lowerRoman"/>
      <w:lvlText w:val="%9."/>
      <w:lvlJc w:val="right"/>
      <w:pPr>
        <w:tabs>
          <w:tab w:val="num" w:pos="6196"/>
        </w:tabs>
        <w:ind w:left="6196" w:hanging="180"/>
      </w:pPr>
    </w:lvl>
  </w:abstractNum>
  <w:abstractNum w:abstractNumId="24" w15:restartNumberingAfterBreak="0">
    <w:nsid w:val="7D1279DC"/>
    <w:multiLevelType w:val="hybridMultilevel"/>
    <w:tmpl w:val="6946290C"/>
    <w:lvl w:ilvl="0" w:tplc="0F546E9A">
      <w:start w:val="1"/>
      <w:numFmt w:val="decimal"/>
      <w:lvlText w:val="%1."/>
      <w:lvlJc w:val="left"/>
      <w:pPr>
        <w:ind w:left="360"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1"/>
  </w:num>
  <w:num w:numId="8">
    <w:abstractNumId w:val="22"/>
  </w:num>
  <w:num w:numId="9">
    <w:abstractNumId w:val="12"/>
  </w:num>
  <w:num w:numId="10">
    <w:abstractNumId w:val="9"/>
  </w:num>
  <w:num w:numId="11">
    <w:abstractNumId w:val="13"/>
  </w:num>
  <w:num w:numId="12">
    <w:abstractNumId w:val="7"/>
  </w:num>
  <w:num w:numId="13">
    <w:abstractNumId w:val="20"/>
  </w:num>
  <w:num w:numId="14">
    <w:abstractNumId w:val="24"/>
  </w:num>
  <w:num w:numId="15">
    <w:abstractNumId w:val="6"/>
  </w:num>
  <w:num w:numId="16">
    <w:abstractNumId w:val="16"/>
  </w:num>
  <w:num w:numId="17">
    <w:abstractNumId w:val="17"/>
  </w:num>
  <w:num w:numId="18">
    <w:abstractNumId w:val="8"/>
  </w:num>
  <w:num w:numId="19">
    <w:abstractNumId w:val="23"/>
  </w:num>
  <w:num w:numId="20">
    <w:abstractNumId w:val="18"/>
  </w:num>
  <w:num w:numId="21">
    <w:abstractNumId w:val="15"/>
  </w:num>
  <w:num w:numId="22">
    <w:abstractNumId w:val="19"/>
  </w:num>
  <w:num w:numId="23">
    <w:abstractNumId w:val="11"/>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DFF"/>
    <w:rsid w:val="00081EA4"/>
    <w:rsid w:val="000B0E9B"/>
    <w:rsid w:val="00112E9D"/>
    <w:rsid w:val="001235E3"/>
    <w:rsid w:val="001404B3"/>
    <w:rsid w:val="00150F94"/>
    <w:rsid w:val="002036EF"/>
    <w:rsid w:val="00313735"/>
    <w:rsid w:val="00332D4D"/>
    <w:rsid w:val="0035198E"/>
    <w:rsid w:val="003B7836"/>
    <w:rsid w:val="003C50EB"/>
    <w:rsid w:val="00452378"/>
    <w:rsid w:val="004C586F"/>
    <w:rsid w:val="004C7102"/>
    <w:rsid w:val="004D1380"/>
    <w:rsid w:val="004E5FAE"/>
    <w:rsid w:val="004F557A"/>
    <w:rsid w:val="004F7885"/>
    <w:rsid w:val="00551C6C"/>
    <w:rsid w:val="00566BD0"/>
    <w:rsid w:val="006412CA"/>
    <w:rsid w:val="006644C2"/>
    <w:rsid w:val="006B6A96"/>
    <w:rsid w:val="006C0FD1"/>
    <w:rsid w:val="006C4869"/>
    <w:rsid w:val="0075274C"/>
    <w:rsid w:val="007A5EB6"/>
    <w:rsid w:val="007C093E"/>
    <w:rsid w:val="007F508F"/>
    <w:rsid w:val="00914392"/>
    <w:rsid w:val="00922DC7"/>
    <w:rsid w:val="00927DFF"/>
    <w:rsid w:val="00943595"/>
    <w:rsid w:val="00986B26"/>
    <w:rsid w:val="009B367F"/>
    <w:rsid w:val="009E0675"/>
    <w:rsid w:val="00A319F3"/>
    <w:rsid w:val="00A52890"/>
    <w:rsid w:val="00A96C75"/>
    <w:rsid w:val="00AD4C38"/>
    <w:rsid w:val="00BD2FFC"/>
    <w:rsid w:val="00C23996"/>
    <w:rsid w:val="00C37C1A"/>
    <w:rsid w:val="00D83F55"/>
    <w:rsid w:val="00DA1BDE"/>
    <w:rsid w:val="00E23AB9"/>
    <w:rsid w:val="00E41A11"/>
    <w:rsid w:val="00E510B7"/>
    <w:rsid w:val="00E53358"/>
    <w:rsid w:val="00E70F86"/>
    <w:rsid w:val="00E90F9D"/>
    <w:rsid w:val="00EE768A"/>
    <w:rsid w:val="00F25EEC"/>
    <w:rsid w:val="00F852F2"/>
    <w:rsid w:val="00FD2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A8045E"/>
  <w15:docId w15:val="{1FA1F493-1E4C-457A-AF3F-924B8B04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F79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5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10D6"/>
    <w:pPr>
      <w:tabs>
        <w:tab w:val="center" w:pos="4320"/>
        <w:tab w:val="right" w:pos="8640"/>
      </w:tabs>
    </w:pPr>
  </w:style>
  <w:style w:type="paragraph" w:styleId="Footer">
    <w:name w:val="footer"/>
    <w:basedOn w:val="Normal"/>
    <w:link w:val="FooterChar"/>
    <w:uiPriority w:val="99"/>
    <w:rsid w:val="00E310D6"/>
    <w:pPr>
      <w:tabs>
        <w:tab w:val="center" w:pos="4320"/>
        <w:tab w:val="right" w:pos="8640"/>
      </w:tabs>
    </w:pPr>
  </w:style>
  <w:style w:type="character" w:customStyle="1" w:styleId="FooterChar">
    <w:name w:val="Footer Char"/>
    <w:link w:val="Footer"/>
    <w:uiPriority w:val="99"/>
    <w:rsid w:val="007C1446"/>
    <w:rPr>
      <w:sz w:val="24"/>
      <w:szCs w:val="24"/>
      <w:lang w:eastAsia="en-US"/>
    </w:rPr>
  </w:style>
  <w:style w:type="character" w:customStyle="1" w:styleId="Heading1Char">
    <w:name w:val="Heading 1 Char"/>
    <w:link w:val="Heading1"/>
    <w:uiPriority w:val="9"/>
    <w:rsid w:val="001F7952"/>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5808F7"/>
    <w:rPr>
      <w:rFonts w:ascii="Tahoma" w:hAnsi="Tahoma" w:cs="Tahoma"/>
      <w:sz w:val="16"/>
      <w:szCs w:val="16"/>
    </w:rPr>
  </w:style>
  <w:style w:type="character" w:customStyle="1" w:styleId="BalloonTextChar">
    <w:name w:val="Balloon Text Char"/>
    <w:link w:val="BalloonText"/>
    <w:uiPriority w:val="99"/>
    <w:semiHidden/>
    <w:rsid w:val="005808F7"/>
    <w:rPr>
      <w:rFonts w:ascii="Tahoma" w:hAnsi="Tahoma" w:cs="Tahoma"/>
      <w:sz w:val="16"/>
      <w:szCs w:val="16"/>
      <w:lang w:eastAsia="en-US"/>
    </w:rPr>
  </w:style>
  <w:style w:type="paragraph" w:styleId="ListParagraph">
    <w:name w:val="List Paragraph"/>
    <w:basedOn w:val="Normal"/>
    <w:uiPriority w:val="34"/>
    <w:qFormat/>
    <w:rsid w:val="006644C2"/>
    <w:pPr>
      <w:ind w:left="720"/>
      <w:contextualSpacing/>
    </w:pPr>
  </w:style>
  <w:style w:type="paragraph" w:styleId="NoSpacing">
    <w:name w:val="No Spacing"/>
    <w:uiPriority w:val="1"/>
    <w:qFormat/>
    <w:rsid w:val="007A5E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whittington.nhs.uk/images/user/whittington_health_logo_rio_280px_12334.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0AAB-2F84-4D18-A92E-322C49E2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Social Communication and Autism Diagnostic Service Referral Form (pre-school children)</vt:lpstr>
    </vt:vector>
  </TitlesOfParts>
  <Company>The Whittington Hospital NHS Trust</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Communication and Autism Diagnostic Service Referral Form (pre-school children)</dc:title>
  <dc:creator>riiki ramaka</dc:creator>
  <cp:lastModifiedBy>SASIKUMAR, Divya (WHITTINGTON HEALTH NHS TRUST)</cp:lastModifiedBy>
  <cp:revision>13</cp:revision>
  <cp:lastPrinted>2017-01-23T14:40:00Z</cp:lastPrinted>
  <dcterms:created xsi:type="dcterms:W3CDTF">2017-05-23T12:24:00Z</dcterms:created>
  <dcterms:modified xsi:type="dcterms:W3CDTF">2022-06-21T13:38:00Z</dcterms:modified>
</cp:coreProperties>
</file>